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C1" w:rsidRPr="008973C1" w:rsidRDefault="00873246" w:rsidP="008973C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</w:t>
      </w:r>
      <w:r w:rsidR="008973C1" w:rsidRPr="008973C1">
        <w:rPr>
          <w:b/>
        </w:rPr>
        <w:t>МУНИЦИПАЛЬНОЕ ОБЩЕОБРАЗОВАТЕЛЬНОЕ УЧРЕЖДЕНИЕ</w:t>
      </w:r>
      <w:r w:rsidR="008973C1" w:rsidRPr="008973C1">
        <w:rPr>
          <w:b/>
        </w:rPr>
        <w:br/>
        <w:t>СЕМЕНОВСКАЯ СРЕДНЯЯ ОБЩЕОБРАЗОВАТЕЛЬНАЯ ШКОЛА</w:t>
      </w:r>
    </w:p>
    <w:p w:rsidR="008973C1" w:rsidRPr="008973C1" w:rsidRDefault="008973C1" w:rsidP="008973C1">
      <w:pPr>
        <w:rPr>
          <w:sz w:val="18"/>
          <w:szCs w:val="18"/>
        </w:rPr>
      </w:pPr>
      <w:smartTag w:uri="urn:schemas-microsoft-com:office:smarttags" w:element="metricconverter">
        <w:smartTagPr>
          <w:attr w:name="ProductID" w:val="141891 М"/>
        </w:smartTagPr>
        <w:r>
          <w:rPr>
            <w:sz w:val="18"/>
            <w:szCs w:val="18"/>
          </w:rPr>
          <w:t>141891 М</w:t>
        </w:r>
      </w:smartTag>
      <w:r>
        <w:rPr>
          <w:sz w:val="18"/>
          <w:szCs w:val="18"/>
        </w:rPr>
        <w:t xml:space="preserve">.О. Дмитровский </w:t>
      </w:r>
      <w:proofErr w:type="spellStart"/>
      <w:r>
        <w:rPr>
          <w:sz w:val="18"/>
          <w:szCs w:val="18"/>
        </w:rPr>
        <w:t>р-он</w:t>
      </w:r>
      <w:proofErr w:type="spellEnd"/>
      <w:r>
        <w:rPr>
          <w:sz w:val="18"/>
          <w:szCs w:val="18"/>
        </w:rPr>
        <w:t>, с</w:t>
      </w:r>
      <w:proofErr w:type="gramStart"/>
      <w:r>
        <w:rPr>
          <w:sz w:val="18"/>
          <w:szCs w:val="18"/>
        </w:rPr>
        <w:t>.С</w:t>
      </w:r>
      <w:proofErr w:type="gramEnd"/>
      <w:r>
        <w:rPr>
          <w:sz w:val="18"/>
          <w:szCs w:val="18"/>
        </w:rPr>
        <w:t xml:space="preserve">еменовское, д.114 </w:t>
      </w:r>
      <w:r>
        <w:rPr>
          <w:sz w:val="18"/>
          <w:szCs w:val="18"/>
        </w:rPr>
        <w:tab/>
        <w:t>8(496)2257352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  <w:lang w:val="en-US"/>
        </w:rPr>
        <w:t>semenovskoe</w:t>
      </w:r>
      <w:proofErr w:type="spellEnd"/>
      <w:r w:rsidRPr="008973C1">
        <w:rPr>
          <w:sz w:val="18"/>
          <w:szCs w:val="18"/>
        </w:rPr>
        <w:t>_2009@</w:t>
      </w:r>
      <w:r>
        <w:rPr>
          <w:sz w:val="18"/>
          <w:szCs w:val="18"/>
          <w:lang w:val="en-US"/>
        </w:rPr>
        <w:t>mail</w:t>
      </w:r>
      <w:r w:rsidRPr="008973C1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8973C1" w:rsidRDefault="008973C1">
      <w:pPr>
        <w:jc w:val="center"/>
      </w:pPr>
    </w:p>
    <w:p w:rsidR="008973C1" w:rsidRDefault="008973C1">
      <w:pPr>
        <w:jc w:val="center"/>
      </w:pPr>
    </w:p>
    <w:p w:rsidR="008973C1" w:rsidRDefault="008973C1">
      <w:pPr>
        <w:jc w:val="center"/>
      </w:pPr>
    </w:p>
    <w:p w:rsidR="008973C1" w:rsidRDefault="008973C1">
      <w:pPr>
        <w:jc w:val="center"/>
      </w:pPr>
    </w:p>
    <w:p w:rsidR="008973C1" w:rsidRPr="00873246" w:rsidRDefault="008973C1">
      <w:pPr>
        <w:jc w:val="center"/>
        <w:rPr>
          <w:b/>
          <w:bCs/>
        </w:rPr>
      </w:pPr>
    </w:p>
    <w:p w:rsidR="008973C1" w:rsidRDefault="008973C1">
      <w:pPr>
        <w:jc w:val="center"/>
        <w:rPr>
          <w:b/>
          <w:bCs/>
        </w:rPr>
      </w:pPr>
    </w:p>
    <w:p w:rsidR="00FE6038" w:rsidRDefault="00122A11" w:rsidP="00122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E6038" w:rsidRDefault="00FE6038" w:rsidP="00122A11">
      <w:pPr>
        <w:jc w:val="center"/>
        <w:rPr>
          <w:b/>
          <w:sz w:val="28"/>
          <w:szCs w:val="28"/>
        </w:rPr>
      </w:pPr>
    </w:p>
    <w:p w:rsidR="00FE6038" w:rsidRDefault="00FE6038" w:rsidP="00122A11">
      <w:pPr>
        <w:jc w:val="center"/>
        <w:rPr>
          <w:b/>
          <w:sz w:val="28"/>
          <w:szCs w:val="28"/>
        </w:rPr>
      </w:pPr>
    </w:p>
    <w:p w:rsidR="00FE6038" w:rsidRDefault="00FE6038" w:rsidP="00122A11">
      <w:pPr>
        <w:jc w:val="center"/>
        <w:rPr>
          <w:b/>
          <w:sz w:val="28"/>
          <w:szCs w:val="28"/>
        </w:rPr>
      </w:pPr>
    </w:p>
    <w:p w:rsidR="00FE6038" w:rsidRDefault="00FE6038" w:rsidP="00122A11">
      <w:pPr>
        <w:jc w:val="center"/>
        <w:rPr>
          <w:b/>
          <w:sz w:val="28"/>
          <w:szCs w:val="28"/>
        </w:rPr>
      </w:pPr>
    </w:p>
    <w:p w:rsidR="00FE6038" w:rsidRDefault="00FE6038" w:rsidP="00122A11">
      <w:pPr>
        <w:jc w:val="center"/>
        <w:rPr>
          <w:b/>
          <w:sz w:val="28"/>
          <w:szCs w:val="28"/>
        </w:rPr>
      </w:pPr>
    </w:p>
    <w:p w:rsidR="00FE6038" w:rsidRDefault="00FE6038" w:rsidP="00122A11">
      <w:pPr>
        <w:jc w:val="center"/>
        <w:rPr>
          <w:b/>
          <w:sz w:val="28"/>
          <w:szCs w:val="28"/>
        </w:rPr>
      </w:pPr>
    </w:p>
    <w:p w:rsidR="008973C1" w:rsidRDefault="00122A11" w:rsidP="00122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645A89">
        <w:rPr>
          <w:b/>
          <w:sz w:val="28"/>
          <w:szCs w:val="28"/>
        </w:rPr>
        <w:t>спользование</w:t>
      </w:r>
      <w:r w:rsidR="008973C1">
        <w:rPr>
          <w:b/>
          <w:sz w:val="28"/>
          <w:szCs w:val="28"/>
        </w:rPr>
        <w:t xml:space="preserve"> средств ЦОР  и </w:t>
      </w:r>
      <w:proofErr w:type="spellStart"/>
      <w:r w:rsidR="008973C1">
        <w:rPr>
          <w:b/>
          <w:sz w:val="28"/>
          <w:szCs w:val="28"/>
        </w:rPr>
        <w:t>зд</w:t>
      </w:r>
      <w:r>
        <w:rPr>
          <w:b/>
          <w:sz w:val="28"/>
          <w:szCs w:val="28"/>
        </w:rPr>
        <w:t>оровьесберегающих</w:t>
      </w:r>
      <w:proofErr w:type="spellEnd"/>
      <w:r>
        <w:rPr>
          <w:b/>
          <w:sz w:val="28"/>
          <w:szCs w:val="28"/>
        </w:rPr>
        <w:t xml:space="preserve"> технологий на примере обучения</w:t>
      </w:r>
      <w:r w:rsidR="008973C1">
        <w:rPr>
          <w:b/>
          <w:sz w:val="28"/>
          <w:szCs w:val="28"/>
        </w:rPr>
        <w:t xml:space="preserve">  теме шко</w:t>
      </w:r>
      <w:r w:rsidR="00371798">
        <w:rPr>
          <w:b/>
          <w:sz w:val="28"/>
          <w:szCs w:val="28"/>
        </w:rPr>
        <w:t xml:space="preserve">льного курса математики </w:t>
      </w:r>
      <w:r w:rsidR="008973C1">
        <w:rPr>
          <w:b/>
          <w:sz w:val="28"/>
          <w:szCs w:val="28"/>
        </w:rPr>
        <w:t xml:space="preserve"> 9 класса: «Арифметическая и геометрическая прогрессии»</w:t>
      </w:r>
    </w:p>
    <w:p w:rsidR="008973C1" w:rsidRDefault="008973C1">
      <w:pPr>
        <w:jc w:val="center"/>
      </w:pPr>
    </w:p>
    <w:p w:rsidR="008973C1" w:rsidRDefault="008973C1" w:rsidP="008973C1">
      <w:pPr>
        <w:ind w:left="6096"/>
        <w:jc w:val="both"/>
      </w:pPr>
    </w:p>
    <w:p w:rsidR="008973C1" w:rsidRDefault="008973C1" w:rsidP="008973C1">
      <w:pPr>
        <w:ind w:left="6096"/>
        <w:jc w:val="both"/>
      </w:pPr>
    </w:p>
    <w:p w:rsidR="008973C1" w:rsidRDefault="008973C1" w:rsidP="008973C1">
      <w:pPr>
        <w:ind w:left="6096"/>
        <w:jc w:val="both"/>
      </w:pPr>
    </w:p>
    <w:p w:rsidR="00FE6038" w:rsidRDefault="00FE6038" w:rsidP="008973C1">
      <w:pPr>
        <w:jc w:val="center"/>
      </w:pPr>
    </w:p>
    <w:p w:rsidR="00FE6038" w:rsidRDefault="00FE6038" w:rsidP="008973C1">
      <w:pPr>
        <w:jc w:val="center"/>
      </w:pPr>
    </w:p>
    <w:p w:rsidR="00FE6038" w:rsidRDefault="00FE6038" w:rsidP="008973C1">
      <w:pPr>
        <w:jc w:val="center"/>
      </w:pPr>
    </w:p>
    <w:p w:rsidR="00FE6038" w:rsidRDefault="00FE6038" w:rsidP="008973C1">
      <w:pPr>
        <w:jc w:val="center"/>
      </w:pPr>
    </w:p>
    <w:p w:rsidR="00FE6038" w:rsidRDefault="00FE6038" w:rsidP="008973C1">
      <w:pPr>
        <w:jc w:val="center"/>
      </w:pPr>
    </w:p>
    <w:p w:rsidR="00FE6038" w:rsidRDefault="008973C1" w:rsidP="00FE6038">
      <w:pPr>
        <w:jc w:val="right"/>
      </w:pPr>
      <w:r>
        <w:t>Учитель математики,</w:t>
      </w:r>
    </w:p>
    <w:p w:rsidR="008973C1" w:rsidRDefault="008973C1" w:rsidP="00FE6038">
      <w:pPr>
        <w:jc w:val="right"/>
      </w:pPr>
      <w:r>
        <w:t xml:space="preserve"> высшей категории </w:t>
      </w:r>
    </w:p>
    <w:p w:rsidR="00FE6038" w:rsidRDefault="008973C1" w:rsidP="00FE6038">
      <w:pPr>
        <w:jc w:val="right"/>
      </w:pPr>
      <w:r>
        <w:t>МОУ Семеновская средняя</w:t>
      </w:r>
    </w:p>
    <w:p w:rsidR="008973C1" w:rsidRDefault="008973C1" w:rsidP="00FE6038">
      <w:pPr>
        <w:jc w:val="right"/>
      </w:pPr>
      <w:r>
        <w:t>общеобразовательная школа</w:t>
      </w:r>
    </w:p>
    <w:p w:rsidR="008973C1" w:rsidRPr="008973C1" w:rsidRDefault="008973C1" w:rsidP="00FE6038">
      <w:pPr>
        <w:jc w:val="right"/>
      </w:pPr>
      <w:r>
        <w:t>Тихонова Вера Яковлевна</w:t>
      </w:r>
    </w:p>
    <w:p w:rsidR="008973C1" w:rsidRDefault="008973C1">
      <w:pPr>
        <w:ind w:left="6096"/>
      </w:pPr>
    </w:p>
    <w:p w:rsidR="008973C1" w:rsidRDefault="008973C1">
      <w:pPr>
        <w:ind w:left="6096"/>
      </w:pPr>
    </w:p>
    <w:p w:rsidR="008973C1" w:rsidRDefault="008973C1">
      <w:pPr>
        <w:ind w:left="6096"/>
      </w:pPr>
    </w:p>
    <w:p w:rsidR="008973C1" w:rsidRDefault="008973C1">
      <w:pPr>
        <w:ind w:left="6096"/>
      </w:pPr>
    </w:p>
    <w:p w:rsidR="008973C1" w:rsidRDefault="008973C1">
      <w:pPr>
        <w:ind w:left="6096"/>
      </w:pPr>
    </w:p>
    <w:p w:rsidR="008973C1" w:rsidRDefault="008973C1">
      <w:pPr>
        <w:ind w:left="6096"/>
      </w:pPr>
    </w:p>
    <w:p w:rsidR="008973C1" w:rsidRDefault="008973C1">
      <w:pPr>
        <w:jc w:val="center"/>
      </w:pPr>
    </w:p>
    <w:p w:rsidR="008973C1" w:rsidRDefault="008973C1">
      <w:pPr>
        <w:jc w:val="center"/>
      </w:pPr>
    </w:p>
    <w:p w:rsidR="008973C1" w:rsidRDefault="008973C1">
      <w:pPr>
        <w:jc w:val="center"/>
      </w:pPr>
    </w:p>
    <w:p w:rsidR="008973C1" w:rsidRDefault="008973C1">
      <w:pPr>
        <w:sectPr w:rsidR="008973C1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8973C1" w:rsidRDefault="008973C1">
      <w:pPr>
        <w:tabs>
          <w:tab w:val="left" w:pos="11760"/>
        </w:tabs>
        <w:jc w:val="center"/>
        <w:rPr>
          <w:b/>
          <w:i/>
        </w:rPr>
      </w:pPr>
      <w:r>
        <w:rPr>
          <w:b/>
          <w:bCs/>
          <w:i/>
        </w:rPr>
        <w:lastRenderedPageBreak/>
        <w:t>Карта изучения темы «Арифметическая и геометрическая прогрессии</w:t>
      </w:r>
      <w:r>
        <w:rPr>
          <w:b/>
          <w:i/>
        </w:rPr>
        <w:t xml:space="preserve">» 9 класс, Ю.Н. Макарычев  </w:t>
      </w:r>
    </w:p>
    <w:p w:rsidR="008973C1" w:rsidRDefault="008973C1">
      <w:pPr>
        <w:tabs>
          <w:tab w:val="left" w:pos="11760"/>
        </w:tabs>
        <w:jc w:val="center"/>
        <w:rPr>
          <w:b/>
          <w:i/>
        </w:rPr>
      </w:pPr>
      <w:r>
        <w:rPr>
          <w:b/>
          <w:i/>
        </w:rPr>
        <w:t>и ее использование</w:t>
      </w:r>
    </w:p>
    <w:tbl>
      <w:tblPr>
        <w:tblW w:w="15568" w:type="dxa"/>
        <w:tblInd w:w="108" w:type="dxa"/>
        <w:tblLayout w:type="fixed"/>
        <w:tblLook w:val="0000"/>
      </w:tblPr>
      <w:tblGrid>
        <w:gridCol w:w="828"/>
        <w:gridCol w:w="828"/>
        <w:gridCol w:w="754"/>
        <w:gridCol w:w="284"/>
        <w:gridCol w:w="425"/>
        <w:gridCol w:w="142"/>
        <w:gridCol w:w="708"/>
        <w:gridCol w:w="142"/>
        <w:gridCol w:w="567"/>
        <w:gridCol w:w="709"/>
        <w:gridCol w:w="784"/>
        <w:gridCol w:w="735"/>
        <w:gridCol w:w="749"/>
        <w:gridCol w:w="400"/>
        <w:gridCol w:w="277"/>
        <w:gridCol w:w="764"/>
        <w:gridCol w:w="955"/>
        <w:gridCol w:w="999"/>
        <w:gridCol w:w="691"/>
        <w:gridCol w:w="567"/>
        <w:gridCol w:w="142"/>
        <w:gridCol w:w="84"/>
        <w:gridCol w:w="2350"/>
        <w:gridCol w:w="684"/>
      </w:tblGrid>
      <w:tr w:rsidR="008973C1" w:rsidTr="00C54037">
        <w:trPr>
          <w:cantSplit/>
        </w:trPr>
        <w:tc>
          <w:tcPr>
            <w:tcW w:w="1556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C1" w:rsidRDefault="008973C1">
            <w:pPr>
              <w:snapToGrid w:val="0"/>
              <w:spacing w:before="120"/>
              <w:jc w:val="center"/>
              <w:rPr>
                <w:b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>
                <w:rPr>
                  <w:b/>
                </w:rPr>
                <w:t>.</w:t>
              </w:r>
            </w:smartTag>
            <w:r>
              <w:rPr>
                <w:b/>
              </w:rPr>
              <w:t xml:space="preserve"> Логическая структура и цели изучения темы (таблица целей)</w:t>
            </w:r>
          </w:p>
        </w:tc>
      </w:tr>
      <w:tr w:rsidR="00865B68" w:rsidTr="00B26F56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B68" w:rsidRDefault="00865B68">
            <w:pPr>
              <w:snapToGrid w:val="0"/>
              <w:spacing w:before="120"/>
              <w:jc w:val="center"/>
              <w:rPr>
                <w:rFonts w:ascii="Nimbus Roman No9 L" w:hAnsi="Nimbus Roman No9 L"/>
                <w:i/>
                <w:sz w:val="22"/>
                <w:szCs w:val="22"/>
              </w:rPr>
            </w:pPr>
            <w:r>
              <w:rPr>
                <w:rFonts w:ascii="Nimbus Roman No9 L" w:hAnsi="Nimbus Roman No9 L"/>
                <w:i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B68" w:rsidRDefault="00865B68">
            <w:pPr>
              <w:snapToGrid w:val="0"/>
              <w:spacing w:before="120"/>
              <w:jc w:val="center"/>
              <w:rPr>
                <w:rFonts w:ascii="Nimbus Roman No9 L" w:hAnsi="Nimbus Roman No9 L"/>
                <w:i/>
                <w:sz w:val="22"/>
                <w:szCs w:val="22"/>
              </w:rPr>
            </w:pPr>
            <w:r>
              <w:rPr>
                <w:rFonts w:ascii="Nimbus Roman No9 L" w:hAnsi="Nimbus Roman No9 L"/>
                <w:i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B68" w:rsidRDefault="00865B68">
            <w:pPr>
              <w:snapToGrid w:val="0"/>
              <w:spacing w:before="120"/>
              <w:jc w:val="center"/>
              <w:rPr>
                <w:rFonts w:ascii="Nimbus Roman No9 L" w:hAnsi="Nimbus Roman No9 L"/>
                <w:i/>
                <w:sz w:val="22"/>
                <w:szCs w:val="22"/>
              </w:rPr>
            </w:pPr>
            <w:r>
              <w:rPr>
                <w:rFonts w:ascii="Nimbus Roman No9 L" w:hAnsi="Nimbus Roman No9 L"/>
                <w:i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B68" w:rsidRDefault="00865B68">
            <w:pPr>
              <w:snapToGrid w:val="0"/>
              <w:spacing w:before="120"/>
              <w:jc w:val="center"/>
              <w:rPr>
                <w:rFonts w:ascii="Nimbus Roman No9 L" w:hAnsi="Nimbus Roman No9 L"/>
                <w:i/>
                <w:sz w:val="22"/>
                <w:szCs w:val="22"/>
              </w:rPr>
            </w:pPr>
            <w:r>
              <w:rPr>
                <w:rFonts w:ascii="Nimbus Roman No9 L" w:hAnsi="Nimbus Roman No9 L"/>
                <w:i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B68" w:rsidRDefault="00865B68">
            <w:pPr>
              <w:snapToGrid w:val="0"/>
              <w:spacing w:before="120"/>
              <w:jc w:val="center"/>
              <w:rPr>
                <w:rFonts w:ascii="Nimbus Roman No9 L" w:hAnsi="Nimbus Roman No9 L"/>
                <w:i/>
                <w:sz w:val="22"/>
                <w:szCs w:val="22"/>
              </w:rPr>
            </w:pPr>
            <w:r>
              <w:rPr>
                <w:rFonts w:ascii="Nimbus Roman No9 L" w:hAnsi="Nimbus Roman No9 L"/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B68" w:rsidRDefault="00865B68">
            <w:pPr>
              <w:snapToGrid w:val="0"/>
              <w:spacing w:before="120"/>
              <w:jc w:val="center"/>
              <w:rPr>
                <w:rFonts w:ascii="Nimbus Roman No9 L" w:hAnsi="Nimbus Roman No9 L"/>
                <w:i/>
                <w:sz w:val="22"/>
                <w:szCs w:val="22"/>
              </w:rPr>
            </w:pPr>
            <w:r>
              <w:rPr>
                <w:rFonts w:ascii="Nimbus Roman No9 L" w:hAnsi="Nimbus Roman No9 L"/>
                <w:i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B68" w:rsidRDefault="00865B68">
            <w:pPr>
              <w:snapToGrid w:val="0"/>
              <w:spacing w:before="120"/>
              <w:jc w:val="center"/>
              <w:rPr>
                <w:rFonts w:ascii="Nimbus Roman No9 L" w:hAnsi="Nimbus Roman No9 L"/>
                <w:i/>
                <w:sz w:val="22"/>
                <w:szCs w:val="22"/>
              </w:rPr>
            </w:pPr>
            <w:r>
              <w:rPr>
                <w:rFonts w:ascii="Nimbus Roman No9 L" w:hAnsi="Nimbus Roman No9 L"/>
                <w:i/>
                <w:sz w:val="22"/>
                <w:szCs w:val="22"/>
              </w:rPr>
              <w:t>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B68" w:rsidRDefault="00865B68">
            <w:pPr>
              <w:snapToGrid w:val="0"/>
              <w:spacing w:before="120"/>
              <w:jc w:val="center"/>
              <w:rPr>
                <w:rFonts w:ascii="Nimbus Roman No9 L" w:hAnsi="Nimbus Roman No9 L"/>
                <w:i/>
                <w:sz w:val="22"/>
                <w:szCs w:val="22"/>
              </w:rPr>
            </w:pPr>
            <w:r>
              <w:rPr>
                <w:rFonts w:ascii="Nimbus Roman No9 L" w:hAnsi="Nimbus Roman No9 L"/>
                <w:i/>
                <w:sz w:val="22"/>
                <w:szCs w:val="22"/>
              </w:rPr>
              <w:t>8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B68" w:rsidRDefault="00865B68">
            <w:pPr>
              <w:snapToGrid w:val="0"/>
              <w:spacing w:before="120"/>
              <w:jc w:val="center"/>
              <w:rPr>
                <w:rFonts w:ascii="Nimbus Roman No9 L" w:hAnsi="Nimbus Roman No9 L"/>
                <w:i/>
                <w:sz w:val="22"/>
                <w:szCs w:val="22"/>
              </w:rPr>
            </w:pPr>
            <w:r>
              <w:rPr>
                <w:rFonts w:ascii="Nimbus Roman No9 L" w:hAnsi="Nimbus Roman No9 L"/>
                <w:i/>
                <w:sz w:val="22"/>
                <w:szCs w:val="22"/>
              </w:rPr>
              <w:t>9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B68" w:rsidRDefault="00865B68">
            <w:pPr>
              <w:snapToGrid w:val="0"/>
              <w:spacing w:before="120"/>
              <w:jc w:val="center"/>
              <w:rPr>
                <w:rFonts w:ascii="Nimbus Roman No9 L" w:hAnsi="Nimbus Roman No9 L"/>
                <w:i/>
                <w:sz w:val="22"/>
                <w:szCs w:val="22"/>
              </w:rPr>
            </w:pPr>
            <w:r>
              <w:rPr>
                <w:rFonts w:ascii="Nimbus Roman No9 L" w:hAnsi="Nimbus Roman No9 L"/>
                <w:i/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B68" w:rsidRDefault="00865B68">
            <w:pPr>
              <w:snapToGrid w:val="0"/>
              <w:spacing w:before="120"/>
              <w:jc w:val="center"/>
              <w:rPr>
                <w:rFonts w:ascii="Nimbus Roman No9 L" w:hAnsi="Nimbus Roman No9 L"/>
                <w:i/>
                <w:sz w:val="22"/>
                <w:szCs w:val="22"/>
              </w:rPr>
            </w:pPr>
            <w:r>
              <w:rPr>
                <w:rFonts w:ascii="Nimbus Roman No9 L" w:hAnsi="Nimbus Roman No9 L"/>
                <w:i/>
                <w:sz w:val="22"/>
                <w:szCs w:val="22"/>
              </w:rPr>
              <w:t>11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B68" w:rsidRDefault="00865B68">
            <w:pPr>
              <w:snapToGrid w:val="0"/>
              <w:spacing w:before="120"/>
              <w:jc w:val="center"/>
              <w:rPr>
                <w:rFonts w:ascii="Nimbus Roman No9 L" w:hAnsi="Nimbus Roman No9 L"/>
                <w:i/>
                <w:sz w:val="22"/>
                <w:szCs w:val="22"/>
              </w:rPr>
            </w:pPr>
            <w:r>
              <w:rPr>
                <w:rFonts w:ascii="Nimbus Roman No9 L" w:hAnsi="Nimbus Roman No9 L"/>
                <w:i/>
                <w:sz w:val="22"/>
                <w:szCs w:val="22"/>
              </w:rPr>
              <w:t>12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B68" w:rsidRDefault="00865B68">
            <w:pPr>
              <w:snapToGrid w:val="0"/>
              <w:spacing w:before="120"/>
              <w:jc w:val="center"/>
              <w:rPr>
                <w:rFonts w:ascii="Nimbus Roman No9 L" w:hAnsi="Nimbus Roman No9 L"/>
                <w:i/>
                <w:sz w:val="22"/>
                <w:szCs w:val="22"/>
              </w:rPr>
            </w:pPr>
            <w:r>
              <w:rPr>
                <w:rFonts w:ascii="Nimbus Roman No9 L" w:hAnsi="Nimbus Roman No9 L"/>
                <w:i/>
                <w:sz w:val="22"/>
                <w:szCs w:val="22"/>
              </w:rPr>
              <w:t>13</w:t>
            </w:r>
          </w:p>
        </w:tc>
        <w:tc>
          <w:tcPr>
            <w:tcW w:w="1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B68" w:rsidRDefault="00865B68">
            <w:pPr>
              <w:snapToGrid w:val="0"/>
              <w:spacing w:before="120"/>
              <w:jc w:val="center"/>
              <w:rPr>
                <w:rFonts w:ascii="Nimbus Roman No9 L" w:hAnsi="Nimbus Roman No9 L"/>
                <w:i/>
                <w:sz w:val="22"/>
                <w:szCs w:val="22"/>
              </w:rPr>
            </w:pPr>
            <w:r>
              <w:rPr>
                <w:rFonts w:ascii="Nimbus Roman No9 L" w:hAnsi="Nimbus Roman No9 L"/>
                <w:i/>
                <w:sz w:val="22"/>
                <w:szCs w:val="22"/>
              </w:rPr>
              <w:t>14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B68" w:rsidRDefault="00865B68">
            <w:pPr>
              <w:snapToGrid w:val="0"/>
              <w:spacing w:before="120"/>
              <w:jc w:val="center"/>
              <w:rPr>
                <w:rFonts w:ascii="Nimbus Roman No9 L" w:hAnsi="Nimbus Roman No9 L"/>
                <w:i/>
                <w:sz w:val="22"/>
                <w:szCs w:val="22"/>
              </w:rPr>
            </w:pPr>
            <w:r>
              <w:rPr>
                <w:rFonts w:ascii="Nimbus Roman No9 L" w:hAnsi="Nimbus Roman No9 L"/>
                <w:i/>
                <w:sz w:val="22"/>
                <w:szCs w:val="22"/>
              </w:rPr>
              <w:t>15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68" w:rsidRPr="00C54037" w:rsidRDefault="00865B68">
            <w:pPr>
              <w:snapToGrid w:val="0"/>
              <w:spacing w:before="120"/>
              <w:jc w:val="center"/>
              <w:rPr>
                <w:rFonts w:ascii="Nimbus Roman No9 L" w:hAnsi="Nimbus Roman No9 L"/>
                <w:i/>
                <w:sz w:val="22"/>
                <w:szCs w:val="22"/>
                <w:highlight w:val="magenta"/>
              </w:rPr>
            </w:pPr>
          </w:p>
        </w:tc>
      </w:tr>
      <w:tr w:rsidR="00865B68" w:rsidTr="00B26F56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B68" w:rsidRPr="00C54037" w:rsidRDefault="00865B68" w:rsidP="00C54037">
            <w:pPr>
              <w:snapToGrid w:val="0"/>
              <w:spacing w:after="200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C54037">
              <w:rPr>
                <w:b/>
                <w:i/>
                <w:sz w:val="20"/>
                <w:szCs w:val="20"/>
              </w:rPr>
              <w:t>Ц</w:t>
            </w:r>
            <w:proofErr w:type="gramEnd"/>
            <w:r w:rsidRPr="00C54037">
              <w:rPr>
                <w:b/>
                <w:i/>
                <w:sz w:val="20"/>
                <w:szCs w:val="20"/>
              </w:rPr>
              <w:t xml:space="preserve"> 1,5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B68" w:rsidRPr="00C54037" w:rsidRDefault="00865B68" w:rsidP="00C54037">
            <w:pPr>
              <w:snapToGrid w:val="0"/>
              <w:spacing w:after="200"/>
              <w:ind w:left="-85" w:right="-153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C54037">
              <w:rPr>
                <w:b/>
                <w:i/>
                <w:sz w:val="20"/>
                <w:szCs w:val="20"/>
              </w:rPr>
              <w:t>Ц</w:t>
            </w:r>
            <w:proofErr w:type="gramEnd"/>
            <w:r w:rsidRPr="00C54037">
              <w:rPr>
                <w:b/>
                <w:i/>
                <w:sz w:val="20"/>
                <w:szCs w:val="20"/>
              </w:rPr>
              <w:t xml:space="preserve"> 2-4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B68" w:rsidRPr="00C54037" w:rsidRDefault="00865B68" w:rsidP="00C54037">
            <w:pPr>
              <w:snapToGrid w:val="0"/>
              <w:spacing w:after="200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C54037">
              <w:rPr>
                <w:b/>
                <w:i/>
                <w:sz w:val="20"/>
                <w:szCs w:val="20"/>
              </w:rPr>
              <w:t>Ц</w:t>
            </w:r>
            <w:proofErr w:type="gramEnd"/>
            <w:r w:rsidRPr="00C54037">
              <w:rPr>
                <w:b/>
                <w:i/>
                <w:sz w:val="20"/>
                <w:szCs w:val="20"/>
              </w:rPr>
              <w:t xml:space="preserve"> 1,5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B68" w:rsidRPr="00C54037" w:rsidRDefault="00865B68" w:rsidP="00C54037">
            <w:pPr>
              <w:snapToGrid w:val="0"/>
              <w:spacing w:after="200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C54037">
              <w:rPr>
                <w:b/>
                <w:i/>
                <w:sz w:val="20"/>
                <w:szCs w:val="20"/>
              </w:rPr>
              <w:t>Ц</w:t>
            </w:r>
            <w:proofErr w:type="gramEnd"/>
            <w:r w:rsidRPr="00C54037">
              <w:rPr>
                <w:b/>
                <w:i/>
                <w:sz w:val="20"/>
                <w:szCs w:val="20"/>
              </w:rPr>
              <w:t xml:space="preserve"> 2-4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B68" w:rsidRPr="00C54037" w:rsidRDefault="00865B68" w:rsidP="00C54037">
            <w:pPr>
              <w:snapToGrid w:val="0"/>
              <w:spacing w:after="200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C54037">
              <w:rPr>
                <w:b/>
                <w:i/>
                <w:sz w:val="20"/>
                <w:szCs w:val="20"/>
              </w:rPr>
              <w:t>Ц</w:t>
            </w:r>
            <w:proofErr w:type="gramEnd"/>
            <w:r w:rsidRPr="00C54037">
              <w:rPr>
                <w:b/>
                <w:i/>
                <w:sz w:val="20"/>
                <w:szCs w:val="20"/>
              </w:rPr>
              <w:t xml:space="preserve"> 2-5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B68" w:rsidRPr="00C54037" w:rsidRDefault="00865B68" w:rsidP="00C54037">
            <w:pPr>
              <w:snapToGrid w:val="0"/>
              <w:spacing w:after="200"/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C54037">
              <w:rPr>
                <w:b/>
                <w:i/>
                <w:sz w:val="20"/>
                <w:szCs w:val="20"/>
              </w:rPr>
              <w:t>Ц</w:t>
            </w:r>
            <w:proofErr w:type="gramEnd"/>
            <w:r w:rsidRPr="00C54037">
              <w:rPr>
                <w:b/>
                <w:i/>
                <w:sz w:val="20"/>
                <w:szCs w:val="20"/>
              </w:rPr>
              <w:t xml:space="preserve"> 1,2,4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B68" w:rsidRPr="00C54037" w:rsidRDefault="00865B68" w:rsidP="00C54037">
            <w:pPr>
              <w:snapToGrid w:val="0"/>
              <w:spacing w:after="200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C54037">
              <w:rPr>
                <w:b/>
                <w:i/>
                <w:sz w:val="20"/>
                <w:szCs w:val="20"/>
              </w:rPr>
              <w:t>Ц</w:t>
            </w:r>
            <w:proofErr w:type="gramEnd"/>
            <w:r w:rsidRPr="00C54037">
              <w:rPr>
                <w:b/>
                <w:i/>
                <w:sz w:val="20"/>
                <w:szCs w:val="20"/>
              </w:rPr>
              <w:t xml:space="preserve"> 2-4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B68" w:rsidRPr="00C54037" w:rsidRDefault="00865B68" w:rsidP="00C54037">
            <w:pPr>
              <w:snapToGrid w:val="0"/>
              <w:spacing w:after="200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C54037">
              <w:rPr>
                <w:b/>
                <w:i/>
                <w:sz w:val="20"/>
                <w:szCs w:val="20"/>
              </w:rPr>
              <w:t>Ц</w:t>
            </w:r>
            <w:proofErr w:type="gramEnd"/>
            <w:r w:rsidRPr="00C54037">
              <w:rPr>
                <w:b/>
                <w:i/>
                <w:sz w:val="20"/>
                <w:szCs w:val="20"/>
              </w:rPr>
              <w:t xml:space="preserve"> 2-4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B68" w:rsidRPr="00C54037" w:rsidRDefault="00865B68" w:rsidP="00C54037">
            <w:pPr>
              <w:snapToGrid w:val="0"/>
              <w:spacing w:after="200"/>
              <w:ind w:left="-108" w:right="-51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C54037">
              <w:rPr>
                <w:b/>
                <w:i/>
                <w:sz w:val="20"/>
                <w:szCs w:val="20"/>
              </w:rPr>
              <w:t>Ц</w:t>
            </w:r>
            <w:proofErr w:type="gramEnd"/>
            <w:r w:rsidRPr="00C54037">
              <w:rPr>
                <w:b/>
                <w:i/>
                <w:sz w:val="20"/>
                <w:szCs w:val="20"/>
              </w:rPr>
              <w:t xml:space="preserve"> 2,3,5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B68" w:rsidRPr="00C54037" w:rsidRDefault="00865B68" w:rsidP="00C54037">
            <w:pPr>
              <w:snapToGrid w:val="0"/>
              <w:spacing w:after="200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C54037">
              <w:rPr>
                <w:b/>
                <w:i/>
                <w:sz w:val="20"/>
                <w:szCs w:val="20"/>
              </w:rPr>
              <w:t>Ц</w:t>
            </w:r>
            <w:proofErr w:type="gramEnd"/>
            <w:r w:rsidRPr="00C54037">
              <w:rPr>
                <w:b/>
                <w:i/>
                <w:sz w:val="20"/>
                <w:szCs w:val="20"/>
              </w:rPr>
              <w:t xml:space="preserve"> 1,5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B68" w:rsidRPr="00C54037" w:rsidRDefault="00865B68" w:rsidP="00C54037">
            <w:pPr>
              <w:snapToGrid w:val="0"/>
              <w:spacing w:after="200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C54037">
              <w:rPr>
                <w:b/>
                <w:i/>
                <w:sz w:val="20"/>
                <w:szCs w:val="20"/>
              </w:rPr>
              <w:t>Ц</w:t>
            </w:r>
            <w:proofErr w:type="gramEnd"/>
            <w:r w:rsidRPr="00C54037">
              <w:rPr>
                <w:b/>
                <w:i/>
                <w:sz w:val="20"/>
                <w:szCs w:val="20"/>
              </w:rPr>
              <w:t xml:space="preserve"> 2-4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B68" w:rsidRPr="00C54037" w:rsidRDefault="00865B68" w:rsidP="00C54037">
            <w:pPr>
              <w:snapToGrid w:val="0"/>
              <w:spacing w:after="200"/>
              <w:ind w:right="-35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C54037">
              <w:rPr>
                <w:b/>
                <w:i/>
                <w:sz w:val="20"/>
                <w:szCs w:val="20"/>
              </w:rPr>
              <w:t>Ц</w:t>
            </w:r>
            <w:proofErr w:type="gramEnd"/>
            <w:r w:rsidRPr="00C54037">
              <w:rPr>
                <w:b/>
                <w:i/>
                <w:sz w:val="20"/>
                <w:szCs w:val="20"/>
              </w:rPr>
              <w:t xml:space="preserve"> 1,2,4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B68" w:rsidRPr="00C54037" w:rsidRDefault="00865B68" w:rsidP="00C54037">
            <w:pPr>
              <w:snapToGrid w:val="0"/>
              <w:spacing w:after="200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C54037">
              <w:rPr>
                <w:b/>
                <w:i/>
                <w:sz w:val="20"/>
                <w:szCs w:val="20"/>
              </w:rPr>
              <w:t>Ц</w:t>
            </w:r>
            <w:proofErr w:type="gramEnd"/>
            <w:r w:rsidRPr="00C54037">
              <w:rPr>
                <w:b/>
                <w:i/>
                <w:sz w:val="20"/>
                <w:szCs w:val="20"/>
              </w:rPr>
              <w:t xml:space="preserve"> 1,2,4</w:t>
            </w:r>
          </w:p>
        </w:tc>
        <w:tc>
          <w:tcPr>
            <w:tcW w:w="1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B68" w:rsidRPr="00C54037" w:rsidRDefault="00865B68" w:rsidP="00C54037">
            <w:pPr>
              <w:snapToGrid w:val="0"/>
              <w:spacing w:after="200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C54037">
              <w:rPr>
                <w:b/>
                <w:i/>
                <w:sz w:val="20"/>
                <w:szCs w:val="20"/>
              </w:rPr>
              <w:t>Ц</w:t>
            </w:r>
            <w:proofErr w:type="gramEnd"/>
            <w:r w:rsidRPr="00C54037">
              <w:rPr>
                <w:b/>
                <w:i/>
                <w:sz w:val="20"/>
                <w:szCs w:val="20"/>
              </w:rPr>
              <w:t xml:space="preserve"> 2,3,5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B68" w:rsidRPr="00C54037" w:rsidRDefault="00865B68" w:rsidP="00C54037">
            <w:pPr>
              <w:snapToGrid w:val="0"/>
              <w:spacing w:after="200"/>
              <w:ind w:left="-137" w:right="-102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C54037">
              <w:rPr>
                <w:b/>
                <w:i/>
                <w:sz w:val="20"/>
                <w:szCs w:val="20"/>
              </w:rPr>
              <w:t>Ц</w:t>
            </w:r>
            <w:proofErr w:type="gramEnd"/>
            <w:r w:rsidRPr="00C54037">
              <w:rPr>
                <w:b/>
                <w:i/>
                <w:sz w:val="20"/>
                <w:szCs w:val="20"/>
              </w:rPr>
              <w:t xml:space="preserve"> 2, 4, 5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68" w:rsidRPr="00C54037" w:rsidRDefault="00865B68">
            <w:pPr>
              <w:snapToGrid w:val="0"/>
              <w:spacing w:after="200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highlight w:val="magenta"/>
              </w:rPr>
            </w:pPr>
          </w:p>
        </w:tc>
      </w:tr>
      <w:tr w:rsidR="00865B68" w:rsidTr="00B26F56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B68" w:rsidRDefault="00865B68">
            <w:pPr>
              <w:snapToGrid w:val="0"/>
              <w:spacing w:before="60" w:line="192" w:lineRule="auto"/>
              <w:jc w:val="center"/>
              <w:rPr>
                <w:rFonts w:ascii="Nimbus Roman No9 L" w:hAnsi="Nimbus Roman No9 L"/>
                <w:sz w:val="21"/>
                <w:szCs w:val="21"/>
              </w:rPr>
            </w:pPr>
            <w:r>
              <w:rPr>
                <w:rFonts w:ascii="Nimbus Roman No9 L" w:hAnsi="Nimbus Roman No9 L"/>
                <w:sz w:val="21"/>
                <w:szCs w:val="21"/>
              </w:rPr>
              <w:t>п.24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B68" w:rsidRDefault="00865B68">
            <w:pPr>
              <w:snapToGrid w:val="0"/>
              <w:spacing w:before="60" w:line="192" w:lineRule="auto"/>
              <w:jc w:val="center"/>
              <w:rPr>
                <w:rFonts w:ascii="Nimbus Roman No9 L" w:hAnsi="Nimbus Roman No9 L"/>
                <w:sz w:val="21"/>
                <w:szCs w:val="21"/>
              </w:rPr>
            </w:pPr>
            <w:r>
              <w:rPr>
                <w:rFonts w:ascii="Nimbus Roman No9 L" w:hAnsi="Nimbus Roman No9 L"/>
                <w:sz w:val="21"/>
                <w:szCs w:val="21"/>
              </w:rPr>
              <w:t>п.24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B68" w:rsidRDefault="00865B68">
            <w:pPr>
              <w:snapToGrid w:val="0"/>
              <w:spacing w:before="60" w:line="192" w:lineRule="auto"/>
              <w:jc w:val="center"/>
              <w:rPr>
                <w:rFonts w:ascii="Nimbus Roman No9 L" w:hAnsi="Nimbus Roman No9 L"/>
                <w:sz w:val="21"/>
                <w:szCs w:val="21"/>
              </w:rPr>
            </w:pPr>
            <w:r>
              <w:rPr>
                <w:rFonts w:ascii="Nimbus Roman No9 L" w:hAnsi="Nimbus Roman No9 L"/>
                <w:sz w:val="21"/>
                <w:szCs w:val="21"/>
              </w:rPr>
              <w:t>п.25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B68" w:rsidRDefault="00865B68">
            <w:pPr>
              <w:snapToGrid w:val="0"/>
              <w:spacing w:before="60" w:line="192" w:lineRule="auto"/>
              <w:ind w:right="-108"/>
              <w:jc w:val="center"/>
              <w:rPr>
                <w:rFonts w:ascii="Nimbus Roman No9 L" w:hAnsi="Nimbus Roman No9 L"/>
                <w:sz w:val="21"/>
                <w:szCs w:val="21"/>
              </w:rPr>
            </w:pPr>
            <w:r>
              <w:rPr>
                <w:rFonts w:ascii="Nimbus Roman No9 L" w:hAnsi="Nimbus Roman No9 L"/>
                <w:sz w:val="21"/>
                <w:szCs w:val="21"/>
              </w:rPr>
              <w:t>п.25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B68" w:rsidRDefault="00865B68">
            <w:pPr>
              <w:snapToGrid w:val="0"/>
              <w:spacing w:before="60" w:line="192" w:lineRule="auto"/>
              <w:jc w:val="center"/>
              <w:rPr>
                <w:rFonts w:ascii="Nimbus Roman No9 L" w:hAnsi="Nimbus Roman No9 L"/>
                <w:sz w:val="21"/>
                <w:szCs w:val="21"/>
              </w:rPr>
            </w:pPr>
            <w:r>
              <w:rPr>
                <w:rFonts w:ascii="Nimbus Roman No9 L" w:hAnsi="Nimbus Roman No9 L"/>
                <w:sz w:val="21"/>
                <w:szCs w:val="21"/>
              </w:rPr>
              <w:t>п.25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B68" w:rsidRDefault="00865B68">
            <w:pPr>
              <w:snapToGrid w:val="0"/>
              <w:spacing w:before="60" w:line="192" w:lineRule="auto"/>
              <w:jc w:val="center"/>
              <w:rPr>
                <w:rFonts w:ascii="Nimbus Roman No9 L" w:hAnsi="Nimbus Roman No9 L"/>
                <w:sz w:val="21"/>
                <w:szCs w:val="21"/>
              </w:rPr>
            </w:pPr>
            <w:r>
              <w:rPr>
                <w:rFonts w:ascii="Nimbus Roman No9 L" w:hAnsi="Nimbus Roman No9 L"/>
                <w:sz w:val="21"/>
                <w:szCs w:val="21"/>
              </w:rPr>
              <w:t>п.26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B68" w:rsidRDefault="00865B68">
            <w:pPr>
              <w:snapToGrid w:val="0"/>
              <w:spacing w:before="60" w:line="192" w:lineRule="auto"/>
              <w:ind w:left="-108" w:right="-148"/>
              <w:jc w:val="center"/>
              <w:rPr>
                <w:rFonts w:ascii="Nimbus Roman No9 L" w:hAnsi="Nimbus Roman No9 L"/>
                <w:sz w:val="21"/>
                <w:szCs w:val="21"/>
              </w:rPr>
            </w:pPr>
            <w:r>
              <w:rPr>
                <w:rFonts w:ascii="Nimbus Roman No9 L" w:hAnsi="Nimbus Roman No9 L"/>
                <w:sz w:val="21"/>
                <w:szCs w:val="21"/>
              </w:rPr>
              <w:t>п.26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B68" w:rsidRDefault="00865B68">
            <w:pPr>
              <w:snapToGrid w:val="0"/>
              <w:spacing w:before="60" w:line="192" w:lineRule="auto"/>
              <w:jc w:val="center"/>
              <w:rPr>
                <w:rFonts w:ascii="Nimbus Roman No9 L" w:hAnsi="Nimbus Roman No9 L"/>
                <w:sz w:val="21"/>
                <w:szCs w:val="21"/>
              </w:rPr>
            </w:pPr>
            <w:proofErr w:type="spellStart"/>
            <w:r>
              <w:rPr>
                <w:rFonts w:ascii="Nimbus Roman No9 L" w:hAnsi="Nimbus Roman No9 L"/>
                <w:sz w:val="21"/>
                <w:szCs w:val="21"/>
              </w:rPr>
              <w:t>Подг</w:t>
            </w:r>
            <w:proofErr w:type="spellEnd"/>
            <w:r>
              <w:rPr>
                <w:rFonts w:ascii="Nimbus Roman No9 L" w:hAnsi="Nimbus Roman No9 L"/>
                <w:sz w:val="21"/>
                <w:szCs w:val="21"/>
              </w:rPr>
              <w:t xml:space="preserve">. </w:t>
            </w:r>
          </w:p>
          <w:p w:rsidR="00865B68" w:rsidRDefault="00865B68">
            <w:pPr>
              <w:snapToGrid w:val="0"/>
              <w:spacing w:before="60" w:line="192" w:lineRule="auto"/>
              <w:jc w:val="center"/>
              <w:rPr>
                <w:rFonts w:ascii="Nimbus Roman No9 L" w:hAnsi="Nimbus Roman No9 L"/>
                <w:sz w:val="21"/>
                <w:szCs w:val="21"/>
              </w:rPr>
            </w:pPr>
            <w:r>
              <w:rPr>
                <w:rFonts w:ascii="Nimbus Roman No9 L" w:hAnsi="Nimbus Roman No9 L"/>
                <w:sz w:val="21"/>
                <w:szCs w:val="21"/>
              </w:rPr>
              <w:t>к КР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B68" w:rsidRDefault="00865B68">
            <w:pPr>
              <w:snapToGrid w:val="0"/>
              <w:spacing w:before="60" w:line="192" w:lineRule="auto"/>
              <w:jc w:val="center"/>
              <w:rPr>
                <w:rFonts w:ascii="Nimbus Roman No9 L" w:hAnsi="Nimbus Roman No9 L"/>
                <w:sz w:val="21"/>
                <w:szCs w:val="21"/>
              </w:rPr>
            </w:pPr>
            <w:r>
              <w:rPr>
                <w:rFonts w:ascii="Nimbus Roman No9 L" w:hAnsi="Nimbus Roman No9 L"/>
                <w:sz w:val="21"/>
                <w:szCs w:val="21"/>
              </w:rPr>
              <w:t>Контрольная работа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B68" w:rsidRDefault="00865B68">
            <w:pPr>
              <w:snapToGrid w:val="0"/>
              <w:spacing w:before="60" w:line="192" w:lineRule="auto"/>
              <w:jc w:val="center"/>
              <w:rPr>
                <w:rFonts w:ascii="Nimbus Roman No9 L" w:hAnsi="Nimbus Roman No9 L"/>
                <w:sz w:val="21"/>
                <w:szCs w:val="21"/>
              </w:rPr>
            </w:pPr>
            <w:r>
              <w:rPr>
                <w:rFonts w:ascii="Nimbus Roman No9 L" w:hAnsi="Nimbus Roman No9 L"/>
                <w:sz w:val="21"/>
                <w:szCs w:val="21"/>
              </w:rPr>
              <w:t>п.27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B68" w:rsidRDefault="00865B68">
            <w:pPr>
              <w:snapToGrid w:val="0"/>
              <w:spacing w:before="60" w:line="192" w:lineRule="auto"/>
              <w:jc w:val="center"/>
              <w:rPr>
                <w:rFonts w:ascii="Nimbus Roman No9 L" w:hAnsi="Nimbus Roman No9 L"/>
                <w:sz w:val="21"/>
                <w:szCs w:val="21"/>
              </w:rPr>
            </w:pPr>
            <w:r>
              <w:rPr>
                <w:rFonts w:ascii="Nimbus Roman No9 L" w:hAnsi="Nimbus Roman No9 L"/>
                <w:sz w:val="21"/>
                <w:szCs w:val="21"/>
              </w:rPr>
              <w:t>п.27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B68" w:rsidRDefault="00865B68">
            <w:pPr>
              <w:snapToGrid w:val="0"/>
              <w:spacing w:before="60" w:line="192" w:lineRule="auto"/>
              <w:jc w:val="center"/>
              <w:rPr>
                <w:rFonts w:ascii="Nimbus Roman No9 L" w:hAnsi="Nimbus Roman No9 L"/>
                <w:sz w:val="21"/>
                <w:szCs w:val="21"/>
              </w:rPr>
            </w:pPr>
            <w:r>
              <w:rPr>
                <w:rFonts w:ascii="Nimbus Roman No9 L" w:hAnsi="Nimbus Roman No9 L"/>
                <w:sz w:val="21"/>
                <w:szCs w:val="21"/>
              </w:rPr>
              <w:t>п.28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B68" w:rsidRDefault="00865B68">
            <w:pPr>
              <w:snapToGrid w:val="0"/>
              <w:spacing w:before="60" w:line="192" w:lineRule="auto"/>
              <w:jc w:val="center"/>
              <w:rPr>
                <w:rFonts w:ascii="Nimbus Roman No9 L" w:hAnsi="Nimbus Roman No9 L"/>
                <w:sz w:val="21"/>
                <w:szCs w:val="21"/>
              </w:rPr>
            </w:pPr>
            <w:r>
              <w:rPr>
                <w:rFonts w:ascii="Nimbus Roman No9 L" w:hAnsi="Nimbus Roman No9 L"/>
                <w:sz w:val="21"/>
                <w:szCs w:val="21"/>
              </w:rPr>
              <w:t>п.28</w:t>
            </w:r>
          </w:p>
        </w:tc>
        <w:tc>
          <w:tcPr>
            <w:tcW w:w="1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B68" w:rsidRDefault="00865B68">
            <w:pPr>
              <w:snapToGrid w:val="0"/>
              <w:spacing w:before="60" w:line="192" w:lineRule="auto"/>
              <w:jc w:val="center"/>
              <w:rPr>
                <w:rFonts w:ascii="Nimbus Roman No9 L" w:hAnsi="Nimbus Roman No9 L"/>
                <w:sz w:val="21"/>
                <w:szCs w:val="21"/>
              </w:rPr>
            </w:pPr>
            <w:r>
              <w:rPr>
                <w:rFonts w:ascii="Nimbus Roman No9 L" w:hAnsi="Nimbus Roman No9 L"/>
                <w:sz w:val="21"/>
                <w:szCs w:val="21"/>
              </w:rPr>
              <w:t>Контрольная работа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B68" w:rsidRDefault="00865B68">
            <w:pPr>
              <w:snapToGrid w:val="0"/>
              <w:spacing w:before="60" w:line="192" w:lineRule="auto"/>
              <w:jc w:val="center"/>
              <w:rPr>
                <w:rFonts w:ascii="Nimbus Roman No9 L" w:hAnsi="Nimbus Roman No9 L"/>
                <w:sz w:val="21"/>
                <w:szCs w:val="21"/>
              </w:rPr>
            </w:pPr>
            <w:r>
              <w:rPr>
                <w:rFonts w:ascii="Nimbus Roman No9 L" w:hAnsi="Nimbus Roman No9 L"/>
                <w:sz w:val="21"/>
                <w:szCs w:val="21"/>
              </w:rPr>
              <w:t>Урок коррекции и рефлексии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68" w:rsidRPr="00C54037" w:rsidRDefault="00865B68" w:rsidP="003E3F50">
            <w:pPr>
              <w:snapToGrid w:val="0"/>
              <w:spacing w:after="200" w:line="192" w:lineRule="auto"/>
              <w:rPr>
                <w:rFonts w:ascii="Calibri" w:hAnsi="Calibri"/>
                <w:i/>
                <w:sz w:val="21"/>
                <w:szCs w:val="21"/>
                <w:highlight w:val="magenta"/>
              </w:rPr>
            </w:pPr>
          </w:p>
        </w:tc>
      </w:tr>
      <w:tr w:rsidR="008973C1" w:rsidTr="00C54037">
        <w:trPr>
          <w:cantSplit/>
        </w:trPr>
        <w:tc>
          <w:tcPr>
            <w:tcW w:w="1556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Блок актуализации знаний учащихся</w:t>
            </w:r>
          </w:p>
        </w:tc>
      </w:tr>
      <w:tr w:rsidR="008973C1" w:rsidRPr="003E3F50" w:rsidTr="00C54037">
        <w:trPr>
          <w:cantSplit/>
        </w:trPr>
        <w:tc>
          <w:tcPr>
            <w:tcW w:w="1556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50" w:rsidRDefault="008973C1">
            <w:pPr>
              <w:snapToGrid w:val="0"/>
              <w:rPr>
                <w:bCs/>
              </w:rPr>
            </w:pPr>
            <w:r>
              <w:rPr>
                <w:b/>
                <w:bCs/>
              </w:rPr>
              <w:t>Знать: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color w:val="000000"/>
                <w:spacing w:val="4"/>
              </w:rPr>
              <w:t>определения</w:t>
            </w:r>
            <w:r>
              <w:rPr>
                <w:bCs/>
              </w:rPr>
              <w:t xml:space="preserve"> последовательности, </w:t>
            </w:r>
            <w:r>
              <w:rPr>
                <w:bCs/>
                <w:color w:val="000000"/>
                <w:spacing w:val="4"/>
              </w:rPr>
              <w:t>арифметиче</w:t>
            </w:r>
            <w:r>
              <w:rPr>
                <w:bCs/>
              </w:rPr>
              <w:t>ской прогрессии</w:t>
            </w:r>
            <w:r>
              <w:rPr>
                <w:bCs/>
                <w:color w:val="000000"/>
                <w:spacing w:val="4"/>
              </w:rPr>
              <w:t xml:space="preserve">,  геометрической </w:t>
            </w:r>
            <w:r>
              <w:rPr>
                <w:bCs/>
              </w:rPr>
              <w:t xml:space="preserve">прогрессии, их основные свойства и способы задания; </w:t>
            </w:r>
          </w:p>
          <w:p w:rsidR="008973C1" w:rsidRDefault="008973C1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основные формулы </w:t>
            </w:r>
            <w:r>
              <w:rPr>
                <w:bCs/>
                <w:lang w:val="en-US"/>
              </w:rPr>
              <w:t>n</w:t>
            </w:r>
            <w:r>
              <w:rPr>
                <w:bCs/>
              </w:rPr>
              <w:t>-го члена, суммы первых членов прогрессии, характеристическое свойство.</w:t>
            </w:r>
          </w:p>
          <w:p w:rsidR="003E3F50" w:rsidRDefault="008973C1">
            <w:pPr>
              <w:rPr>
                <w:b/>
              </w:rPr>
            </w:pPr>
            <w:r>
              <w:rPr>
                <w:b/>
                <w:bCs/>
              </w:rPr>
              <w:t>Уметь:</w:t>
            </w:r>
            <w:r>
              <w:rPr>
                <w:b/>
              </w:rPr>
              <w:t>определять вид прогрессии,применять</w:t>
            </w:r>
            <w:r>
              <w:rPr>
                <w:b/>
                <w:bCs/>
              </w:rPr>
              <w:t xml:space="preserve"> основные формулы для решения </w:t>
            </w:r>
            <w:r>
              <w:rPr>
                <w:b/>
                <w:bCs/>
                <w:color w:val="000000"/>
                <w:spacing w:val="-2"/>
              </w:rPr>
              <w:t>простейших задач,</w:t>
            </w:r>
            <w:r>
              <w:t xml:space="preserve"> </w:t>
            </w:r>
            <w:r>
              <w:rPr>
                <w:b/>
              </w:rPr>
              <w:t xml:space="preserve">выводить  и преобразовывать изученные </w:t>
            </w:r>
          </w:p>
          <w:p w:rsidR="008973C1" w:rsidRDefault="008973C1">
            <w:pPr>
              <w:rPr>
                <w:b/>
              </w:rPr>
            </w:pPr>
            <w:r>
              <w:rPr>
                <w:b/>
              </w:rPr>
              <w:t>формулы.</w:t>
            </w:r>
          </w:p>
          <w:p w:rsidR="008973C1" w:rsidRDefault="008973C1" w:rsidP="003E3F50">
            <w:pPr>
              <w:spacing w:before="120" w:after="120"/>
              <w:rPr>
                <w:bCs/>
              </w:rPr>
            </w:pPr>
            <w:r>
              <w:rPr>
                <w:bCs/>
              </w:rPr>
              <w:t>Решать нестандартные и прикладные задачи</w:t>
            </w:r>
          </w:p>
        </w:tc>
      </w:tr>
      <w:tr w:rsidR="008973C1" w:rsidRPr="008973C1" w:rsidTr="00C54037">
        <w:trPr>
          <w:cantSplit/>
        </w:trPr>
        <w:tc>
          <w:tcPr>
            <w:tcW w:w="1556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8B6" w:rsidRDefault="008973C1" w:rsidP="009878B6">
            <w:pPr>
              <w:snapToGrid w:val="0"/>
              <w:spacing w:line="216" w:lineRule="auto"/>
              <w:jc w:val="both"/>
              <w:rPr>
                <w:i/>
                <w:color w:val="000000"/>
                <w:spacing w:val="4"/>
              </w:rPr>
            </w:pPr>
            <w:r>
              <w:rPr>
                <w:b/>
                <w:lang w:val="en-US"/>
              </w:rPr>
              <w:t>III</w:t>
            </w:r>
            <w:r w:rsidR="009878B6">
              <w:rPr>
                <w:b/>
              </w:rPr>
              <w:t>. Предметные результаты (Ц 2, 3</w:t>
            </w:r>
            <w:r w:rsidR="00C54037">
              <w:rPr>
                <w:b/>
              </w:rPr>
              <w:t xml:space="preserve"> </w:t>
            </w:r>
            <w:r>
              <w:rPr>
                <w:b/>
              </w:rPr>
              <w:t>таблицы целей):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знать понятия: последовательности,</w:t>
            </w:r>
            <w:r w:rsidR="0043011C">
              <w:rPr>
                <w:i/>
              </w:rPr>
              <w:t xml:space="preserve"> </w:t>
            </w:r>
            <w:r>
              <w:rPr>
                <w:i/>
                <w:color w:val="000000"/>
                <w:spacing w:val="4"/>
              </w:rPr>
              <w:t>арифметиче</w:t>
            </w:r>
            <w:r>
              <w:rPr>
                <w:i/>
              </w:rPr>
              <w:t xml:space="preserve">ской прогрессии. </w:t>
            </w:r>
            <w:r>
              <w:rPr>
                <w:i/>
                <w:color w:val="000000"/>
                <w:spacing w:val="4"/>
              </w:rPr>
              <w:t xml:space="preserve">геометрической </w:t>
            </w:r>
          </w:p>
          <w:p w:rsidR="009878B6" w:rsidRDefault="008973C1" w:rsidP="009878B6">
            <w:pPr>
              <w:snapToGrid w:val="0"/>
              <w:spacing w:line="216" w:lineRule="auto"/>
              <w:jc w:val="both"/>
              <w:rPr>
                <w:i/>
              </w:rPr>
            </w:pPr>
            <w:r>
              <w:rPr>
                <w:i/>
              </w:rPr>
              <w:t>прогрессии, виды прогрессии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i/>
              </w:rPr>
              <w:t xml:space="preserve"> , знать: способы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  задания последовательностей, свойства числовых последовательностей ; </w:t>
            </w:r>
          </w:p>
          <w:p w:rsidR="009878B6" w:rsidRDefault="008973C1" w:rsidP="009878B6">
            <w:pPr>
              <w:snapToGrid w:val="0"/>
              <w:spacing w:line="216" w:lineRule="auto"/>
              <w:jc w:val="both"/>
              <w:rPr>
                <w:i/>
              </w:rPr>
            </w:pPr>
            <w:r>
              <w:rPr>
                <w:i/>
              </w:rPr>
              <w:t xml:space="preserve"> знать: формулы </w:t>
            </w:r>
            <w:r>
              <w:rPr>
                <w:i/>
                <w:lang w:val="en-US"/>
              </w:rPr>
              <w:t>n</w:t>
            </w:r>
            <w:r>
              <w:rPr>
                <w:i/>
              </w:rPr>
              <w:t>-го члена</w:t>
            </w:r>
            <w:r>
              <w:rPr>
                <w:i/>
                <w:color w:val="000000"/>
                <w:spacing w:val="4"/>
              </w:rPr>
              <w:t xml:space="preserve"> арифметиче</w:t>
            </w:r>
            <w:r>
              <w:rPr>
                <w:i/>
              </w:rPr>
              <w:t xml:space="preserve">ской и геометрической прогрессий, суммы первых членов арифметической и геометрической </w:t>
            </w:r>
          </w:p>
          <w:p w:rsidR="009878B6" w:rsidRDefault="008973C1" w:rsidP="009878B6">
            <w:pPr>
              <w:snapToGrid w:val="0"/>
              <w:spacing w:line="216" w:lineRule="auto"/>
              <w:jc w:val="both"/>
              <w:rPr>
                <w:i/>
              </w:rPr>
            </w:pPr>
            <w:r>
              <w:rPr>
                <w:i/>
              </w:rPr>
              <w:t>прогрессий, характеристическое свойство арифметической прогрессии. Формулу суммы бесконечно убывающей прогрессии</w:t>
            </w:r>
            <w:proofErr w:type="gramStart"/>
            <w:r>
              <w:rPr>
                <w:i/>
              </w:rPr>
              <w:t xml:space="preserve"> ,</w:t>
            </w:r>
            <w:proofErr w:type="gramEnd"/>
          </w:p>
          <w:p w:rsidR="009878B6" w:rsidRDefault="008973C1" w:rsidP="009878B6">
            <w:pPr>
              <w:snapToGrid w:val="0"/>
              <w:spacing w:line="216" w:lineRule="auto"/>
              <w:jc w:val="both"/>
              <w:rPr>
                <w:i/>
              </w:rPr>
            </w:pPr>
            <w:r>
              <w:rPr>
                <w:i/>
              </w:rPr>
              <w:t xml:space="preserve"> применять данные понятия и свойства; решать задачи на нахождение элементов прогрессии, </w:t>
            </w:r>
            <w:r>
              <w:rPr>
                <w:i/>
                <w:lang w:val="en-US"/>
              </w:rPr>
              <w:t>n</w:t>
            </w:r>
            <w:r>
              <w:rPr>
                <w:i/>
              </w:rPr>
              <w:t>-го члена</w:t>
            </w:r>
            <w:r>
              <w:rPr>
                <w:i/>
                <w:color w:val="000000"/>
                <w:spacing w:val="4"/>
              </w:rPr>
              <w:t xml:space="preserve"> арифметиче</w:t>
            </w:r>
            <w:r>
              <w:rPr>
                <w:i/>
              </w:rPr>
              <w:t xml:space="preserve">ской и </w:t>
            </w:r>
          </w:p>
          <w:p w:rsidR="008973C1" w:rsidRDefault="008973C1" w:rsidP="00A82CA5">
            <w:pPr>
              <w:snapToGrid w:val="0"/>
              <w:spacing w:line="216" w:lineRule="auto"/>
              <w:jc w:val="both"/>
              <w:rPr>
                <w:i/>
              </w:rPr>
            </w:pPr>
            <w:r>
              <w:rPr>
                <w:i/>
              </w:rPr>
              <w:t xml:space="preserve">геометрической прогрессий, суммы первых членов прогрессий, на перевод периодических дробей в </w:t>
            </w:r>
            <w:proofErr w:type="gramStart"/>
            <w:r>
              <w:rPr>
                <w:i/>
              </w:rPr>
              <w:t>обыкновенную</w:t>
            </w:r>
            <w:proofErr w:type="gramEnd"/>
            <w:r w:rsidR="00A82CA5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</w:tc>
      </w:tr>
      <w:tr w:rsidR="008973C1" w:rsidTr="00C54037">
        <w:trPr>
          <w:cantSplit/>
          <w:trHeight w:hRule="exact" w:val="490"/>
        </w:trPr>
        <w:tc>
          <w:tcPr>
            <w:tcW w:w="123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3E3F50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="008973C1">
              <w:rPr>
                <w:b/>
              </w:rPr>
              <w:t>. Образцы заданий итоговой контрольной работы (Ц 5)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374" w:rsidRDefault="00EC7374" w:rsidP="00865B68">
            <w:pPr>
              <w:snapToGrid w:val="0"/>
              <w:spacing w:after="200" w:line="192" w:lineRule="auto"/>
              <w:ind w:left="-45"/>
              <w:rPr>
                <w:i/>
              </w:rPr>
            </w:pPr>
          </w:p>
          <w:p w:rsidR="008973C1" w:rsidRDefault="008973C1" w:rsidP="00865B68">
            <w:pPr>
              <w:snapToGrid w:val="0"/>
              <w:spacing w:after="200" w:line="192" w:lineRule="auto"/>
              <w:ind w:left="-45"/>
              <w:rPr>
                <w:i/>
              </w:rPr>
            </w:pPr>
            <w:r>
              <w:rPr>
                <w:i/>
              </w:rPr>
              <w:t xml:space="preserve">Средства обучения </w:t>
            </w:r>
          </w:p>
          <w:p w:rsidR="008973C1" w:rsidRDefault="008973C1" w:rsidP="00865B68">
            <w:pPr>
              <w:snapToGrid w:val="0"/>
              <w:spacing w:after="200" w:line="192" w:lineRule="auto"/>
              <w:ind w:left="-45"/>
              <w:rPr>
                <w:i/>
              </w:rPr>
            </w:pPr>
            <w:r>
              <w:rPr>
                <w:i/>
              </w:rPr>
              <w:t>теме</w:t>
            </w:r>
          </w:p>
        </w:tc>
      </w:tr>
      <w:tr w:rsidR="008973C1" w:rsidTr="00C54037">
        <w:trPr>
          <w:cantSplit/>
          <w:trHeight w:hRule="exact" w:val="1054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center"/>
              <w:rPr>
                <w:i/>
              </w:rPr>
            </w:pPr>
            <w:r>
              <w:rPr>
                <w:i/>
              </w:rPr>
              <w:t>1 уровень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ind w:right="-6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Баллы</w:t>
            </w:r>
          </w:p>
        </w:tc>
        <w:tc>
          <w:tcPr>
            <w:tcW w:w="3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center"/>
              <w:rPr>
                <w:i/>
              </w:rPr>
            </w:pPr>
            <w:r>
              <w:rPr>
                <w:i/>
              </w:rPr>
              <w:t>2 уровень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ind w:right="-102" w:hanging="15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Баллы</w:t>
            </w: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center"/>
              <w:rPr>
                <w:i/>
              </w:rPr>
            </w:pPr>
            <w:r>
              <w:rPr>
                <w:i/>
              </w:rPr>
              <w:t>3 уровень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ind w:right="-136" w:hanging="8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Баллы</w:t>
            </w:r>
          </w:p>
        </w:tc>
        <w:tc>
          <w:tcPr>
            <w:tcW w:w="32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C1" w:rsidRDefault="008973C1"/>
        </w:tc>
      </w:tr>
      <w:tr w:rsidR="008973C1" w:rsidRPr="008973C1" w:rsidTr="00C54037">
        <w:trPr>
          <w:cantSplit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Pr="00865B68" w:rsidRDefault="008973C1">
            <w:pPr>
              <w:tabs>
                <w:tab w:val="left" w:pos="5580"/>
              </w:tabs>
              <w:snapToGrid w:val="0"/>
              <w:rPr>
                <w:rFonts w:ascii="Nimbus Roman No9 L" w:hAnsi="Nimbus Roman No9 L"/>
                <w:sz w:val="22"/>
                <w:szCs w:val="22"/>
              </w:rPr>
            </w:pPr>
            <w:r w:rsidRPr="00865B68">
              <w:rPr>
                <w:rFonts w:ascii="Nimbus Roman No9 L" w:hAnsi="Nimbus Roman No9 L"/>
                <w:sz w:val="22"/>
                <w:szCs w:val="22"/>
              </w:rPr>
              <w:lastRenderedPageBreak/>
              <w:t>1. Выпишите первые пять членов арифметической прогрессии 1; 1,5; …</w:t>
            </w:r>
          </w:p>
          <w:p w:rsidR="008973C1" w:rsidRPr="00865B68" w:rsidRDefault="008973C1">
            <w:pPr>
              <w:tabs>
                <w:tab w:val="left" w:pos="5580"/>
              </w:tabs>
              <w:rPr>
                <w:rFonts w:ascii="Nimbus Roman No9 L" w:hAnsi="Nimbus Roman No9 L"/>
                <w:sz w:val="22"/>
                <w:szCs w:val="22"/>
              </w:rPr>
            </w:pPr>
            <w:r w:rsidRPr="00865B68">
              <w:rPr>
                <w:rFonts w:ascii="Nimbus Roman No9 L" w:hAnsi="Nimbus Roman No9 L"/>
                <w:sz w:val="22"/>
                <w:szCs w:val="22"/>
              </w:rPr>
              <w:t>2. Первый член арифметической прогрессии равен -3, а разность равна 5. Найдите сумму первых двадцати ее членов.</w:t>
            </w:r>
          </w:p>
          <w:p w:rsidR="008973C1" w:rsidRPr="00865B68" w:rsidRDefault="008973C1">
            <w:pPr>
              <w:tabs>
                <w:tab w:val="left" w:pos="5580"/>
              </w:tabs>
              <w:rPr>
                <w:rFonts w:ascii="Nimbus Roman No9 L" w:hAnsi="Nimbus Roman No9 L"/>
                <w:sz w:val="22"/>
                <w:szCs w:val="22"/>
              </w:rPr>
            </w:pPr>
            <w:r w:rsidRPr="00865B68">
              <w:rPr>
                <w:rFonts w:ascii="Nimbus Roman No9 L" w:hAnsi="Nimbus Roman No9 L"/>
                <w:sz w:val="22"/>
                <w:szCs w:val="22"/>
              </w:rPr>
              <w:t>3.</w:t>
            </w:r>
            <w:r w:rsidR="00BB0B9A" w:rsidRPr="00865B68">
              <w:rPr>
                <w:rFonts w:ascii="Nimbus Roman No9 L" w:hAnsi="Nimbus Roman No9 L"/>
                <w:sz w:val="22"/>
                <w:szCs w:val="22"/>
              </w:rPr>
              <w:t xml:space="preserve"> В геометрической прогрессии (b</w:t>
            </w:r>
            <w:r w:rsidR="00BB0B9A" w:rsidRPr="00865B68">
              <w:rPr>
                <w:rFonts w:ascii="Calibri" w:hAnsi="Calibri"/>
                <w:sz w:val="22"/>
                <w:szCs w:val="22"/>
                <w:vertAlign w:val="subscript"/>
                <w:lang w:val="en-US"/>
              </w:rPr>
              <w:t>n</w:t>
            </w:r>
            <w:r w:rsidR="009878B6">
              <w:rPr>
                <w:rFonts w:ascii="Nimbus Roman No9 L" w:hAnsi="Nimbus Roman No9 L"/>
                <w:sz w:val="22"/>
                <w:szCs w:val="22"/>
              </w:rPr>
              <w:t>)</w:t>
            </w:r>
            <w:r w:rsidR="009878B6" w:rsidRPr="007D1DC6">
              <w:rPr>
                <w:rFonts w:ascii="Calibri" w:hAnsi="Calibri"/>
                <w:sz w:val="22"/>
                <w:szCs w:val="22"/>
              </w:rPr>
              <w:t>:</w:t>
            </w:r>
            <w:r w:rsidR="009878B6">
              <w:rPr>
                <w:rFonts w:ascii="Nimbus Roman No9 L" w:hAnsi="Nimbus Roman No9 L"/>
                <w:sz w:val="22"/>
                <w:szCs w:val="22"/>
              </w:rPr>
              <w:t xml:space="preserve"> </w:t>
            </w:r>
            <w:r w:rsidR="00BB0B9A" w:rsidRPr="00865B68">
              <w:rPr>
                <w:rFonts w:ascii="Nimbus Roman No9 L" w:hAnsi="Nimbus Roman No9 L"/>
                <w:sz w:val="22"/>
                <w:szCs w:val="22"/>
              </w:rPr>
              <w:t>b</w:t>
            </w:r>
            <w:r w:rsidR="00BB0B9A" w:rsidRPr="00865B68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  <w:r w:rsidR="009878B6">
              <w:rPr>
                <w:rFonts w:ascii="Nimbus Roman No9 L" w:hAnsi="Nimbus Roman No9 L"/>
                <w:sz w:val="22"/>
                <w:szCs w:val="22"/>
              </w:rPr>
              <w:t xml:space="preserve"> = 81; q = ⅓. Найдите</w:t>
            </w:r>
            <w:r w:rsidR="00BB0B9A" w:rsidRPr="00865B68">
              <w:rPr>
                <w:rFonts w:ascii="Nimbus Roman No9 L" w:hAnsi="Nimbus Roman No9 L"/>
                <w:sz w:val="22"/>
                <w:szCs w:val="22"/>
              </w:rPr>
              <w:t xml:space="preserve"> b</w:t>
            </w:r>
            <w:r w:rsidR="00BB0B9A" w:rsidRPr="00865B68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  <w:r w:rsidRPr="00865B68">
              <w:rPr>
                <w:rFonts w:ascii="Nimbus Roman No9 L" w:hAnsi="Nimbus Roman No9 L"/>
                <w:sz w:val="22"/>
                <w:szCs w:val="22"/>
              </w:rPr>
              <w:t>.</w:t>
            </w:r>
          </w:p>
          <w:p w:rsidR="008973C1" w:rsidRPr="00865B68" w:rsidRDefault="008973C1">
            <w:pPr>
              <w:tabs>
                <w:tab w:val="left" w:pos="5580"/>
              </w:tabs>
              <w:rPr>
                <w:rFonts w:ascii="Nimbus Roman No9 L" w:hAnsi="Nimbus Roman No9 L"/>
                <w:sz w:val="22"/>
                <w:szCs w:val="22"/>
              </w:rPr>
            </w:pPr>
            <w:r w:rsidRPr="00865B68">
              <w:rPr>
                <w:rFonts w:ascii="Nimbus Roman No9 L" w:hAnsi="Nimbus Roman No9 L"/>
                <w:sz w:val="22"/>
                <w:szCs w:val="22"/>
              </w:rPr>
              <w:t>4. Найдите сумму шести член</w:t>
            </w:r>
            <w:r w:rsidR="00BB0B9A" w:rsidRPr="00865B68">
              <w:rPr>
                <w:rFonts w:ascii="Nimbus Roman No9 L" w:hAnsi="Nimbus Roman No9 L"/>
                <w:sz w:val="22"/>
                <w:szCs w:val="22"/>
              </w:rPr>
              <w:t>ов геометрической прогрессии (с</w:t>
            </w:r>
            <w:r w:rsidR="00BB0B9A" w:rsidRPr="00865B68">
              <w:rPr>
                <w:rFonts w:ascii="Calibri" w:hAnsi="Calibri"/>
                <w:sz w:val="22"/>
                <w:szCs w:val="22"/>
                <w:vertAlign w:val="subscript"/>
                <w:lang w:val="en-US"/>
              </w:rPr>
              <w:t>n</w:t>
            </w:r>
            <w:r w:rsidR="00BB0B9A" w:rsidRPr="00865B68">
              <w:rPr>
                <w:rFonts w:ascii="Nimbus Roman No9 L" w:hAnsi="Nimbus Roman No9 L"/>
                <w:sz w:val="22"/>
                <w:szCs w:val="22"/>
              </w:rPr>
              <w:t>), если с</w:t>
            </w:r>
            <w:proofErr w:type="gramStart"/>
            <w:r w:rsidR="00BB0B9A" w:rsidRPr="00865B68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  <w:proofErr w:type="gramEnd"/>
            <w:r w:rsidRPr="00865B68">
              <w:rPr>
                <w:rFonts w:ascii="Nimbus Roman No9 L" w:hAnsi="Nimbus Roman No9 L"/>
                <w:sz w:val="22"/>
                <w:szCs w:val="22"/>
              </w:rPr>
              <w:t>= 64; q = 2.</w:t>
            </w:r>
          </w:p>
          <w:p w:rsidR="00865B68" w:rsidRPr="007D1DC6" w:rsidRDefault="008973C1">
            <w:pPr>
              <w:tabs>
                <w:tab w:val="left" w:pos="5580"/>
              </w:tabs>
              <w:rPr>
                <w:rFonts w:ascii="Calibri" w:hAnsi="Calibri"/>
                <w:sz w:val="22"/>
                <w:szCs w:val="22"/>
              </w:rPr>
            </w:pPr>
            <w:r w:rsidRPr="00865B68">
              <w:rPr>
                <w:rFonts w:ascii="Nimbus Roman No9 L" w:hAnsi="Nimbus Roman No9 L"/>
                <w:sz w:val="22"/>
                <w:szCs w:val="22"/>
              </w:rPr>
              <w:t>5.Найдите сумму всех натуральных нечетных чисел, не</w:t>
            </w:r>
          </w:p>
          <w:p w:rsidR="008973C1" w:rsidRPr="00865B68" w:rsidRDefault="008973C1">
            <w:pPr>
              <w:tabs>
                <w:tab w:val="left" w:pos="5580"/>
              </w:tabs>
              <w:rPr>
                <w:rFonts w:ascii="Nimbus Roman No9 L" w:hAnsi="Nimbus Roman No9 L"/>
                <w:sz w:val="22"/>
                <w:szCs w:val="22"/>
              </w:rPr>
            </w:pPr>
            <w:r>
              <w:rPr>
                <w:rFonts w:ascii="Nimbus Roman No9 L" w:hAnsi="Nimbus Roman No9 L"/>
              </w:rPr>
              <w:t xml:space="preserve"> </w:t>
            </w:r>
            <w:r w:rsidRPr="00865B68">
              <w:rPr>
                <w:rFonts w:ascii="Nimbus Roman No9 L" w:hAnsi="Nimbus Roman No9 L"/>
                <w:sz w:val="22"/>
                <w:szCs w:val="22"/>
              </w:rPr>
              <w:t xml:space="preserve">превосходящих 37. </w:t>
            </w:r>
          </w:p>
          <w:p w:rsidR="008973C1" w:rsidRDefault="008973C1">
            <w:pPr>
              <w:tabs>
                <w:tab w:val="left" w:pos="5580"/>
              </w:tabs>
              <w:snapToGrid w:val="0"/>
              <w:spacing w:after="200"/>
              <w:jc w:val="both"/>
              <w:rPr>
                <w:rFonts w:ascii="Nimbus Roman No9 L" w:hAnsi="Nimbus Roman No9 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F50" w:rsidRDefault="003E3F50">
            <w:pPr>
              <w:snapToGrid w:val="0"/>
              <w:jc w:val="center"/>
            </w:pPr>
          </w:p>
          <w:p w:rsidR="008973C1" w:rsidRDefault="008973C1">
            <w:pPr>
              <w:snapToGrid w:val="0"/>
              <w:jc w:val="center"/>
            </w:pPr>
            <w:r>
              <w:t>1</w:t>
            </w:r>
          </w:p>
          <w:p w:rsidR="008973C1" w:rsidRDefault="008973C1">
            <w:pPr>
              <w:jc w:val="center"/>
            </w:pPr>
          </w:p>
          <w:p w:rsidR="008973C1" w:rsidRDefault="008973C1">
            <w:pPr>
              <w:jc w:val="center"/>
            </w:pPr>
          </w:p>
          <w:p w:rsidR="008973C1" w:rsidRDefault="008973C1">
            <w:pPr>
              <w:jc w:val="center"/>
            </w:pPr>
          </w:p>
          <w:p w:rsidR="003E3F50" w:rsidRDefault="003E3F50">
            <w:pPr>
              <w:jc w:val="center"/>
            </w:pPr>
          </w:p>
          <w:p w:rsidR="008973C1" w:rsidRDefault="008973C1" w:rsidP="003E3F50">
            <w:r>
              <w:t>1</w:t>
            </w:r>
          </w:p>
          <w:p w:rsidR="008973C1" w:rsidRDefault="008973C1">
            <w:pPr>
              <w:jc w:val="center"/>
            </w:pPr>
          </w:p>
          <w:p w:rsidR="008973C1" w:rsidRDefault="008973C1">
            <w:pPr>
              <w:jc w:val="center"/>
            </w:pPr>
          </w:p>
          <w:p w:rsidR="008973C1" w:rsidRDefault="008973C1">
            <w:pPr>
              <w:jc w:val="center"/>
            </w:pPr>
          </w:p>
          <w:p w:rsidR="008973C1" w:rsidRDefault="008973C1">
            <w:pPr>
              <w:jc w:val="center"/>
            </w:pPr>
          </w:p>
          <w:p w:rsidR="003E3F50" w:rsidRDefault="003E3F50">
            <w:pPr>
              <w:jc w:val="center"/>
            </w:pPr>
          </w:p>
          <w:p w:rsidR="003E3F50" w:rsidRDefault="003E3F50">
            <w:pPr>
              <w:jc w:val="center"/>
            </w:pPr>
          </w:p>
          <w:p w:rsidR="003E3F50" w:rsidRDefault="003E3F50">
            <w:pPr>
              <w:jc w:val="center"/>
            </w:pPr>
          </w:p>
          <w:p w:rsidR="008973C1" w:rsidRDefault="008973C1">
            <w:pPr>
              <w:jc w:val="center"/>
            </w:pPr>
            <w:r>
              <w:t>1</w:t>
            </w:r>
          </w:p>
          <w:p w:rsidR="008973C1" w:rsidRDefault="008973C1">
            <w:pPr>
              <w:jc w:val="center"/>
            </w:pPr>
          </w:p>
          <w:p w:rsidR="003E3F50" w:rsidRDefault="003E3F50">
            <w:pPr>
              <w:jc w:val="center"/>
            </w:pPr>
          </w:p>
          <w:p w:rsidR="003E3F50" w:rsidRDefault="003E3F50">
            <w:pPr>
              <w:jc w:val="center"/>
            </w:pPr>
          </w:p>
          <w:p w:rsidR="008973C1" w:rsidRDefault="008973C1">
            <w:pPr>
              <w:jc w:val="center"/>
            </w:pPr>
            <w:r>
              <w:t>1</w:t>
            </w:r>
          </w:p>
          <w:p w:rsidR="008973C1" w:rsidRDefault="008973C1">
            <w:pPr>
              <w:jc w:val="center"/>
            </w:pPr>
          </w:p>
          <w:p w:rsidR="008973C1" w:rsidRDefault="008973C1">
            <w:pPr>
              <w:jc w:val="center"/>
            </w:pPr>
          </w:p>
          <w:p w:rsidR="008973C1" w:rsidRDefault="008973C1">
            <w:pPr>
              <w:jc w:val="center"/>
            </w:pPr>
          </w:p>
          <w:p w:rsidR="003E3F50" w:rsidRDefault="003E3F50">
            <w:pPr>
              <w:spacing w:after="200"/>
              <w:jc w:val="center"/>
            </w:pPr>
          </w:p>
          <w:p w:rsidR="003E3F50" w:rsidRDefault="003E3F50">
            <w:pPr>
              <w:spacing w:after="200"/>
              <w:jc w:val="center"/>
            </w:pPr>
          </w:p>
          <w:p w:rsidR="008973C1" w:rsidRDefault="008973C1">
            <w:pPr>
              <w:spacing w:after="200"/>
              <w:jc w:val="center"/>
            </w:pPr>
            <w:r>
              <w:t>1</w:t>
            </w:r>
          </w:p>
        </w:tc>
        <w:tc>
          <w:tcPr>
            <w:tcW w:w="3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tabs>
                <w:tab w:val="left" w:pos="5580"/>
              </w:tabs>
              <w:snapToGrid w:val="0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1.Найдите сумму десяти первых член</w:t>
            </w:r>
            <w:r w:rsidR="00122A11">
              <w:rPr>
                <w:rFonts w:ascii="Nimbus Roman No9 L" w:hAnsi="Nimbus Roman No9 L"/>
              </w:rPr>
              <w:t>ов арифметической прогрессии (а</w:t>
            </w:r>
            <w:proofErr w:type="gramStart"/>
            <w:r w:rsidR="00122A11" w:rsidRPr="005E6CED">
              <w:rPr>
                <w:rFonts w:ascii="Calibri" w:hAnsi="Calibri"/>
                <w:vertAlign w:val="subscript"/>
                <w:lang w:val="en-US"/>
              </w:rPr>
              <w:t>n</w:t>
            </w:r>
            <w:proofErr w:type="gramEnd"/>
            <w:r>
              <w:rPr>
                <w:rFonts w:ascii="Nimbus Roman No9 L" w:hAnsi="Nimbus Roman No9 L"/>
              </w:rPr>
              <w:t xml:space="preserve">), если:  </w:t>
            </w:r>
          </w:p>
          <w:p w:rsidR="008973C1" w:rsidRDefault="00122A11">
            <w:pPr>
              <w:tabs>
                <w:tab w:val="left" w:pos="5580"/>
              </w:tabs>
              <w:rPr>
                <w:rFonts w:ascii="Nimbus Roman No9 L" w:hAnsi="Nimbus Roman No9 L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="009878B6">
              <w:rPr>
                <w:rFonts w:ascii="Nimbus Roman No9 L" w:hAnsi="Nimbus Roman No9 L"/>
              </w:rPr>
              <w:t xml:space="preserve"> = 11 и </w:t>
            </w:r>
            <w:r>
              <w:rPr>
                <w:rFonts w:ascii="Nimbus Roman No9 L" w:hAnsi="Nimbus Roman No9 L"/>
              </w:rPr>
              <w:t>а</w:t>
            </w:r>
            <w:r w:rsidRPr="005E6CED">
              <w:rPr>
                <w:rFonts w:ascii="Calibri" w:hAnsi="Calibri"/>
                <w:vertAlign w:val="subscript"/>
              </w:rPr>
              <w:t>2</w:t>
            </w:r>
            <w:r w:rsidR="008973C1">
              <w:rPr>
                <w:rFonts w:ascii="Nimbus Roman No9 L" w:hAnsi="Nimbus Roman No9 L"/>
              </w:rPr>
              <w:t xml:space="preserve"> = 6</w:t>
            </w:r>
            <w:r w:rsidR="008973C1">
              <w:rPr>
                <w:rFonts w:ascii="Nimbus Roman No9 L" w:hAnsi="Nimbus Roman No9 L"/>
              </w:rPr>
              <w:tab/>
            </w:r>
          </w:p>
          <w:p w:rsidR="008973C1" w:rsidRDefault="008973C1">
            <w:pPr>
              <w:tabs>
                <w:tab w:val="left" w:pos="5580"/>
              </w:tabs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2. Найдите сумму первых шести член</w:t>
            </w:r>
            <w:r w:rsidR="00D970BF">
              <w:rPr>
                <w:rFonts w:ascii="Nimbus Roman No9 L" w:hAnsi="Nimbus Roman No9 L"/>
              </w:rPr>
              <w:t>ов геометрической прогрессии (b</w:t>
            </w:r>
            <w:r w:rsidR="00D970BF" w:rsidRPr="005E6CED">
              <w:rPr>
                <w:rFonts w:ascii="Calibri" w:hAnsi="Calibri"/>
                <w:vertAlign w:val="subscript"/>
                <w:lang w:val="en-US"/>
              </w:rPr>
              <w:t>n</w:t>
            </w:r>
            <w:r>
              <w:rPr>
                <w:rFonts w:ascii="Nimbus Roman No9 L" w:hAnsi="Nimbus Roman No9 L"/>
              </w:rPr>
              <w:t xml:space="preserve">), если:  </w:t>
            </w:r>
          </w:p>
          <w:p w:rsidR="008973C1" w:rsidRDefault="00D970BF">
            <w:pPr>
              <w:tabs>
                <w:tab w:val="left" w:pos="5580"/>
              </w:tabs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b</w:t>
            </w:r>
            <w:r w:rsidRPr="005E6CED">
              <w:rPr>
                <w:rFonts w:ascii="Calibri" w:hAnsi="Calibri"/>
                <w:vertAlign w:val="subscript"/>
              </w:rPr>
              <w:t>1</w:t>
            </w:r>
            <w:r w:rsidR="009878B6">
              <w:rPr>
                <w:rFonts w:ascii="Nimbus Roman No9 L" w:hAnsi="Nimbus Roman No9 L"/>
              </w:rPr>
              <w:t xml:space="preserve"> = -0,3 и</w:t>
            </w:r>
            <w:r>
              <w:rPr>
                <w:rFonts w:ascii="Nimbus Roman No9 L" w:hAnsi="Nimbus Roman No9 L"/>
              </w:rPr>
              <w:t xml:space="preserve"> b</w:t>
            </w:r>
            <w:r w:rsidRPr="005E6CED">
              <w:rPr>
                <w:rFonts w:ascii="Calibri" w:hAnsi="Calibri"/>
                <w:vertAlign w:val="subscript"/>
              </w:rPr>
              <w:t>2</w:t>
            </w:r>
            <w:r w:rsidR="008973C1">
              <w:rPr>
                <w:rFonts w:ascii="Nimbus Roman No9 L" w:hAnsi="Nimbus Roman No9 L"/>
              </w:rPr>
              <w:t xml:space="preserve"> = -0,6</w:t>
            </w:r>
            <w:r w:rsidR="008973C1">
              <w:rPr>
                <w:rFonts w:ascii="Nimbus Roman No9 L" w:hAnsi="Nimbus Roman No9 L"/>
              </w:rPr>
              <w:tab/>
            </w:r>
          </w:p>
          <w:p w:rsidR="008973C1" w:rsidRDefault="003E3F50">
            <w:pPr>
              <w:tabs>
                <w:tab w:val="left" w:pos="5580"/>
              </w:tabs>
              <w:rPr>
                <w:rFonts w:ascii="Nimbus Roman No9 L" w:hAnsi="Nimbus Roman No9 L"/>
                <w:sz w:val="22"/>
                <w:szCs w:val="22"/>
              </w:rPr>
            </w:pPr>
            <w:r w:rsidRPr="007D1DC6">
              <w:rPr>
                <w:rFonts w:ascii="Calibri" w:hAnsi="Calibri"/>
                <w:sz w:val="22"/>
                <w:szCs w:val="22"/>
              </w:rPr>
              <w:t>3</w:t>
            </w:r>
            <w:r w:rsidR="008973C1">
              <w:rPr>
                <w:rFonts w:ascii="Nimbus Roman No9 L" w:hAnsi="Nimbus Roman No9 L"/>
                <w:sz w:val="22"/>
                <w:szCs w:val="22"/>
              </w:rPr>
              <w:t>. Является ли число 100 член</w:t>
            </w:r>
            <w:r w:rsidR="00D970BF">
              <w:rPr>
                <w:rFonts w:ascii="Nimbus Roman No9 L" w:hAnsi="Nimbus Roman No9 L"/>
                <w:sz w:val="22"/>
                <w:szCs w:val="22"/>
              </w:rPr>
              <w:t>ом арифметической прогрессии (а</w:t>
            </w:r>
            <w:proofErr w:type="gramStart"/>
            <w:r w:rsidR="00D970BF" w:rsidRPr="005E6CED">
              <w:rPr>
                <w:rFonts w:ascii="Calibri" w:hAnsi="Calibri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="008973C1">
              <w:rPr>
                <w:rFonts w:ascii="Nimbus Roman No9 L" w:hAnsi="Nimbus Roman No9 L"/>
                <w:sz w:val="22"/>
                <w:szCs w:val="22"/>
              </w:rPr>
              <w:t>), если:</w:t>
            </w:r>
          </w:p>
          <w:p w:rsidR="008973C1" w:rsidRDefault="00D970BF">
            <w:pPr>
              <w:tabs>
                <w:tab w:val="left" w:pos="5580"/>
              </w:tabs>
              <w:rPr>
                <w:rFonts w:ascii="Nimbus Roman No9 L" w:hAnsi="Nimbus Roman No9 L"/>
                <w:sz w:val="22"/>
                <w:szCs w:val="22"/>
              </w:rPr>
            </w:pPr>
            <w:r>
              <w:rPr>
                <w:rFonts w:ascii="Nimbus Roman No9 L" w:hAnsi="Nimbus Roman No9 L" w:hint="eastAsia"/>
                <w:sz w:val="22"/>
                <w:szCs w:val="22"/>
              </w:rPr>
              <w:t>a</w:t>
            </w:r>
            <w:r w:rsidRPr="005E6CED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  <w:r w:rsidR="009878B6">
              <w:rPr>
                <w:rFonts w:ascii="Nimbus Roman No9 L" w:hAnsi="Nimbus Roman No9 L"/>
                <w:sz w:val="22"/>
                <w:szCs w:val="22"/>
              </w:rPr>
              <w:t xml:space="preserve"> = 10 и</w:t>
            </w:r>
            <w:r>
              <w:rPr>
                <w:rFonts w:ascii="Nimbus Roman No9 L" w:hAnsi="Nimbus Roman No9 L"/>
                <w:sz w:val="22"/>
                <w:szCs w:val="22"/>
              </w:rPr>
              <w:t xml:space="preserve"> а</w:t>
            </w:r>
            <w:proofErr w:type="gramStart"/>
            <w:r w:rsidRPr="005E6CED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proofErr w:type="gramEnd"/>
            <w:r w:rsidR="008973C1">
              <w:rPr>
                <w:rFonts w:ascii="Nimbus Roman No9 L" w:hAnsi="Nimbus Roman No9 L"/>
                <w:sz w:val="22"/>
                <w:szCs w:val="22"/>
              </w:rPr>
              <w:t xml:space="preserve"> =14?</w:t>
            </w:r>
            <w:r w:rsidR="008973C1">
              <w:rPr>
                <w:rFonts w:ascii="Nimbus Roman No9 L" w:hAnsi="Nimbus Roman No9 L"/>
                <w:sz w:val="22"/>
                <w:szCs w:val="22"/>
              </w:rPr>
              <w:tab/>
            </w:r>
          </w:p>
          <w:p w:rsidR="008973C1" w:rsidRDefault="00BB0B9A">
            <w:pPr>
              <w:tabs>
                <w:tab w:val="left" w:pos="5580"/>
              </w:tabs>
              <w:rPr>
                <w:rFonts w:ascii="Nimbus Roman No9 L" w:hAnsi="Nimbus Roman No9 L"/>
                <w:sz w:val="22"/>
                <w:szCs w:val="22"/>
              </w:rPr>
            </w:pPr>
            <w:r>
              <w:rPr>
                <w:rFonts w:ascii="Nimbus Roman No9 L" w:hAnsi="Nimbus Roman No9 L"/>
                <w:sz w:val="22"/>
                <w:szCs w:val="22"/>
              </w:rPr>
              <w:t>4. Найдите с</w:t>
            </w:r>
            <w:proofErr w:type="gramStart"/>
            <w:r w:rsidRPr="005E6CED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  <w:proofErr w:type="gramEnd"/>
            <w:r>
              <w:rPr>
                <w:rFonts w:ascii="Nimbus Roman No9 L" w:hAnsi="Nimbus Roman No9 L"/>
                <w:sz w:val="22"/>
                <w:szCs w:val="22"/>
              </w:rPr>
              <w:t>, если (с</w:t>
            </w:r>
            <w:r w:rsidRPr="005E6CED">
              <w:rPr>
                <w:rFonts w:ascii="Calibri" w:hAnsi="Calibri"/>
                <w:sz w:val="22"/>
                <w:szCs w:val="22"/>
                <w:vertAlign w:val="subscript"/>
                <w:lang w:val="en-US"/>
              </w:rPr>
              <w:t>n</w:t>
            </w:r>
            <w:r w:rsidR="008973C1">
              <w:rPr>
                <w:rFonts w:ascii="Nimbus Roman No9 L" w:hAnsi="Nimbus Roman No9 L"/>
                <w:sz w:val="22"/>
                <w:szCs w:val="22"/>
              </w:rPr>
              <w:t>) – арифметическая прогрессия:</w:t>
            </w:r>
          </w:p>
          <w:p w:rsidR="008973C1" w:rsidRDefault="00BB0B9A">
            <w:pPr>
              <w:tabs>
                <w:tab w:val="left" w:pos="5580"/>
              </w:tabs>
              <w:rPr>
                <w:rFonts w:ascii="Nimbus Roman No9 L" w:hAnsi="Nimbus Roman No9 L"/>
                <w:sz w:val="22"/>
                <w:szCs w:val="22"/>
              </w:rPr>
            </w:pPr>
            <w:r>
              <w:rPr>
                <w:rFonts w:ascii="Nimbus Roman No9 L" w:hAnsi="Nimbus Roman No9 L" w:hint="eastAsia"/>
                <w:sz w:val="22"/>
                <w:szCs w:val="22"/>
              </w:rPr>
              <w:t>c</w:t>
            </w:r>
            <w:r w:rsidRPr="005E6CED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  <w:r>
              <w:rPr>
                <w:rFonts w:ascii="Nimbus Roman No9 L" w:hAnsi="Nimbus Roman No9 L"/>
                <w:sz w:val="22"/>
                <w:szCs w:val="22"/>
              </w:rPr>
              <w:t xml:space="preserve"> + с</w:t>
            </w:r>
            <w:proofErr w:type="gramStart"/>
            <w:r w:rsidRPr="005E6CED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  <w:proofErr w:type="gramEnd"/>
            <w:r w:rsidR="008973C1">
              <w:rPr>
                <w:rFonts w:ascii="Nimbus Roman No9 L" w:hAnsi="Nimbus Roman No9 L"/>
                <w:sz w:val="22"/>
                <w:szCs w:val="22"/>
              </w:rPr>
              <w:t xml:space="preserve">   = 26,   </w:t>
            </w:r>
          </w:p>
          <w:p w:rsidR="008973C1" w:rsidRDefault="00BB0B9A">
            <w:pPr>
              <w:tabs>
                <w:tab w:val="left" w:pos="5580"/>
              </w:tabs>
              <w:rPr>
                <w:rFonts w:ascii="Nimbus Roman No9 L" w:hAnsi="Nimbus Roman No9 L"/>
                <w:sz w:val="22"/>
                <w:szCs w:val="22"/>
              </w:rPr>
            </w:pPr>
            <w:r>
              <w:rPr>
                <w:rFonts w:ascii="Nimbus Roman No9 L" w:hAnsi="Nimbus Roman No9 L"/>
                <w:sz w:val="22"/>
                <w:szCs w:val="22"/>
              </w:rPr>
              <w:t>с</w:t>
            </w:r>
            <w:proofErr w:type="gramStart"/>
            <w:r w:rsidRPr="005E6CED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proofErr w:type="gramEnd"/>
            <w:r>
              <w:rPr>
                <w:rFonts w:ascii="Nimbus Roman No9 L" w:hAnsi="Nimbus Roman No9 L"/>
                <w:sz w:val="22"/>
                <w:szCs w:val="22"/>
              </w:rPr>
              <w:t xml:space="preserve"> + с</w:t>
            </w:r>
            <w:r w:rsidRPr="005E6CED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  <w:r w:rsidR="008973C1">
              <w:rPr>
                <w:rFonts w:ascii="Nimbus Roman No9 L" w:hAnsi="Nimbus Roman No9 L"/>
                <w:sz w:val="22"/>
                <w:szCs w:val="22"/>
              </w:rPr>
              <w:t xml:space="preserve"> = 18.</w:t>
            </w:r>
            <w:r w:rsidR="008973C1">
              <w:rPr>
                <w:rFonts w:ascii="Nimbus Roman No9 L" w:hAnsi="Nimbus Roman No9 L"/>
                <w:sz w:val="22"/>
                <w:szCs w:val="22"/>
              </w:rPr>
              <w:tab/>
            </w:r>
          </w:p>
          <w:p w:rsidR="008973C1" w:rsidRDefault="00A82CA5" w:rsidP="00865B68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  <w:r w:rsidR="008973C1">
              <w:rPr>
                <w:rFonts w:ascii="Nimbus Roman No9 L" w:hAnsi="Nimbus Roman No9 L"/>
                <w:sz w:val="22"/>
                <w:szCs w:val="22"/>
              </w:rPr>
              <w:t xml:space="preserve"> Дока</w:t>
            </w:r>
            <w:r w:rsidR="00BB0B9A">
              <w:rPr>
                <w:rFonts w:ascii="Nimbus Roman No9 L" w:hAnsi="Nimbus Roman No9 L"/>
                <w:sz w:val="22"/>
                <w:szCs w:val="22"/>
              </w:rPr>
              <w:t>жите, что последовательность (b</w:t>
            </w:r>
            <w:r w:rsidR="00BB0B9A" w:rsidRPr="005E6CED">
              <w:rPr>
                <w:rFonts w:ascii="Calibri" w:hAnsi="Calibri"/>
                <w:sz w:val="22"/>
                <w:szCs w:val="22"/>
                <w:vertAlign w:val="subscript"/>
                <w:lang w:val="en-US"/>
              </w:rPr>
              <w:t>n</w:t>
            </w:r>
            <w:r w:rsidR="00BB0B9A">
              <w:rPr>
                <w:rFonts w:ascii="Nimbus Roman No9 L" w:hAnsi="Nimbus Roman No9 L"/>
                <w:sz w:val="22"/>
                <w:szCs w:val="22"/>
              </w:rPr>
              <w:t>), заданная формулой   b</w:t>
            </w:r>
            <w:r w:rsidR="00BB0B9A" w:rsidRPr="005E6CED">
              <w:rPr>
                <w:rFonts w:ascii="Calibri" w:hAnsi="Calibri"/>
                <w:sz w:val="22"/>
                <w:szCs w:val="22"/>
                <w:vertAlign w:val="subscript"/>
                <w:lang w:val="en-US"/>
              </w:rPr>
              <w:t>n</w:t>
            </w:r>
            <w:r w:rsidR="00BB0B9A">
              <w:rPr>
                <w:rFonts w:ascii="Nimbus Roman No9 L" w:hAnsi="Nimbus Roman No9 L"/>
                <w:sz w:val="22"/>
                <w:szCs w:val="22"/>
              </w:rPr>
              <w:t xml:space="preserve"> = </w:t>
            </w:r>
            <w:r w:rsidR="00865B68">
              <w:rPr>
                <w:rFonts w:ascii="Nimbus Roman No9 L" w:hAnsi="Nimbus Roman No9 L"/>
                <w:sz w:val="22"/>
                <w:szCs w:val="22"/>
              </w:rPr>
              <w:t>12</w:t>
            </w:r>
            <w:r w:rsidR="00BB0B9A">
              <w:rPr>
                <w:rFonts w:ascii="Nimbus Roman No9 L" w:hAnsi="Nimbus Roman No9 L"/>
                <w:sz w:val="22"/>
                <w:szCs w:val="22"/>
              </w:rPr>
              <w:t xml:space="preserve">п+1 </w:t>
            </w:r>
            <w:r w:rsidR="008973C1">
              <w:rPr>
                <w:rFonts w:ascii="Nimbus Roman No9 L" w:hAnsi="Nimbus Roman No9 L"/>
                <w:sz w:val="22"/>
                <w:szCs w:val="22"/>
              </w:rPr>
              <w:t>является геометрической</w:t>
            </w:r>
            <w:r w:rsidR="009878B6">
              <w:rPr>
                <w:sz w:val="22"/>
                <w:szCs w:val="22"/>
              </w:rPr>
              <w:t xml:space="preserve"> </w:t>
            </w:r>
            <w:r w:rsidR="008973C1">
              <w:rPr>
                <w:sz w:val="22"/>
                <w:szCs w:val="22"/>
              </w:rPr>
              <w:t>прогрессией.</w:t>
            </w:r>
            <w:r w:rsidR="008973C1">
              <w:rPr>
                <w:sz w:val="22"/>
                <w:szCs w:val="22"/>
              </w:rPr>
              <w:tab/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jc w:val="center"/>
            </w:pPr>
            <w:r>
              <w:t>1</w:t>
            </w:r>
          </w:p>
          <w:p w:rsidR="008973C1" w:rsidRDefault="008973C1">
            <w:pPr>
              <w:jc w:val="center"/>
            </w:pPr>
          </w:p>
          <w:p w:rsidR="008973C1" w:rsidRDefault="008973C1">
            <w:pPr>
              <w:jc w:val="center"/>
            </w:pPr>
          </w:p>
          <w:p w:rsidR="008973C1" w:rsidRDefault="008973C1">
            <w:pPr>
              <w:jc w:val="center"/>
            </w:pPr>
          </w:p>
          <w:p w:rsidR="00865B68" w:rsidRDefault="00865B68">
            <w:pPr>
              <w:jc w:val="center"/>
            </w:pPr>
          </w:p>
          <w:p w:rsidR="00865B68" w:rsidRDefault="00865B68">
            <w:pPr>
              <w:jc w:val="center"/>
            </w:pPr>
          </w:p>
          <w:p w:rsidR="00865B68" w:rsidRDefault="00865B68">
            <w:pPr>
              <w:jc w:val="center"/>
            </w:pPr>
          </w:p>
          <w:p w:rsidR="00865B68" w:rsidRDefault="00865B68">
            <w:pPr>
              <w:jc w:val="center"/>
            </w:pPr>
          </w:p>
          <w:p w:rsidR="008973C1" w:rsidRDefault="008973C1">
            <w:pPr>
              <w:jc w:val="center"/>
            </w:pPr>
            <w:r>
              <w:t>1</w:t>
            </w:r>
          </w:p>
          <w:p w:rsidR="008973C1" w:rsidRPr="00A82CA5" w:rsidRDefault="008973C1">
            <w:pPr>
              <w:jc w:val="center"/>
            </w:pPr>
          </w:p>
          <w:p w:rsidR="008973C1" w:rsidRPr="00A82CA5" w:rsidRDefault="008973C1">
            <w:pPr>
              <w:jc w:val="center"/>
            </w:pPr>
          </w:p>
          <w:p w:rsidR="003E3F50" w:rsidRPr="00A82CA5" w:rsidRDefault="003E3F50">
            <w:pPr>
              <w:jc w:val="center"/>
            </w:pPr>
          </w:p>
          <w:p w:rsidR="003E3F50" w:rsidRPr="00A82CA5" w:rsidRDefault="003E3F50">
            <w:pPr>
              <w:jc w:val="center"/>
            </w:pPr>
          </w:p>
          <w:p w:rsidR="003E3F50" w:rsidRPr="00A82CA5" w:rsidRDefault="003E3F50">
            <w:pPr>
              <w:jc w:val="center"/>
            </w:pPr>
          </w:p>
          <w:p w:rsidR="008973C1" w:rsidRPr="00A82CA5" w:rsidRDefault="008973C1">
            <w:pPr>
              <w:jc w:val="center"/>
            </w:pPr>
            <w:r w:rsidRPr="00A82CA5">
              <w:t>2</w:t>
            </w:r>
          </w:p>
          <w:p w:rsidR="008973C1" w:rsidRPr="00A82CA5" w:rsidRDefault="008973C1">
            <w:pPr>
              <w:jc w:val="center"/>
            </w:pPr>
          </w:p>
          <w:p w:rsidR="008973C1" w:rsidRPr="00A82CA5" w:rsidRDefault="008973C1">
            <w:pPr>
              <w:jc w:val="center"/>
            </w:pPr>
          </w:p>
          <w:p w:rsidR="008973C1" w:rsidRPr="00A82CA5" w:rsidRDefault="008973C1">
            <w:pPr>
              <w:jc w:val="center"/>
            </w:pPr>
          </w:p>
          <w:p w:rsidR="003E3F50" w:rsidRPr="00A82CA5" w:rsidRDefault="003E3F50">
            <w:pPr>
              <w:jc w:val="center"/>
            </w:pPr>
          </w:p>
          <w:p w:rsidR="008973C1" w:rsidRPr="00A82CA5" w:rsidRDefault="008973C1">
            <w:pPr>
              <w:jc w:val="center"/>
            </w:pPr>
            <w:r w:rsidRPr="00A82CA5">
              <w:t>2</w:t>
            </w:r>
          </w:p>
          <w:p w:rsidR="008973C1" w:rsidRPr="00A82CA5" w:rsidRDefault="008973C1">
            <w:pPr>
              <w:jc w:val="center"/>
            </w:pPr>
          </w:p>
          <w:p w:rsidR="008973C1" w:rsidRPr="00A82CA5" w:rsidRDefault="008973C1">
            <w:pPr>
              <w:jc w:val="center"/>
            </w:pPr>
          </w:p>
          <w:p w:rsidR="003E3F50" w:rsidRPr="00A82CA5" w:rsidRDefault="003E3F50">
            <w:pPr>
              <w:spacing w:after="200"/>
              <w:jc w:val="center"/>
            </w:pPr>
          </w:p>
          <w:p w:rsidR="003E3F50" w:rsidRPr="00A82CA5" w:rsidRDefault="003E3F50">
            <w:pPr>
              <w:spacing w:after="200"/>
              <w:jc w:val="center"/>
            </w:pPr>
          </w:p>
          <w:p w:rsidR="008973C1" w:rsidRPr="00A82CA5" w:rsidRDefault="008973C1">
            <w:pPr>
              <w:spacing w:after="200"/>
              <w:jc w:val="center"/>
            </w:pPr>
            <w:r w:rsidRPr="00A82CA5">
              <w:t>3</w:t>
            </w: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F85" w:rsidRDefault="008973C1" w:rsidP="00C31F85">
            <w:pPr>
              <w:tabs>
                <w:tab w:val="left" w:pos="5580"/>
              </w:tabs>
              <w:snapToGrid w:val="0"/>
              <w:spacing w:line="192" w:lineRule="auto"/>
              <w:jc w:val="both"/>
              <w:rPr>
                <w:rFonts w:ascii="Nimbus Roman No9 L" w:hAnsi="Nimbus Roman No9 L"/>
                <w:sz w:val="22"/>
                <w:szCs w:val="22"/>
              </w:rPr>
            </w:pPr>
            <w:r>
              <w:t xml:space="preserve"> </w:t>
            </w:r>
            <w:r>
              <w:rPr>
                <w:rFonts w:ascii="Nimbus Roman No9 L" w:hAnsi="Nimbus Roman No9 L"/>
                <w:sz w:val="22"/>
                <w:szCs w:val="22"/>
              </w:rPr>
              <w:t>1.</w:t>
            </w:r>
            <w:r w:rsidR="00C31F85">
              <w:rPr>
                <w:rFonts w:ascii="Nimbus Roman No9 L" w:hAnsi="Nimbus Roman No9 L"/>
                <w:sz w:val="22"/>
                <w:szCs w:val="22"/>
              </w:rPr>
              <w:t xml:space="preserve"> Является ли число 100 членом арифметической прогрессии (а</w:t>
            </w:r>
            <w:proofErr w:type="gramStart"/>
            <w:r w:rsidR="00C31F85" w:rsidRPr="005E6CED">
              <w:rPr>
                <w:rFonts w:ascii="Calibri" w:hAnsi="Calibri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="00C31F85">
              <w:rPr>
                <w:rFonts w:ascii="Nimbus Roman No9 L" w:hAnsi="Nimbus Roman No9 L"/>
                <w:sz w:val="22"/>
                <w:szCs w:val="22"/>
              </w:rPr>
              <w:t>), если:</w:t>
            </w:r>
          </w:p>
          <w:p w:rsidR="00C31F85" w:rsidRDefault="00C31F85" w:rsidP="00C31F85">
            <w:pPr>
              <w:tabs>
                <w:tab w:val="left" w:pos="5580"/>
              </w:tabs>
              <w:snapToGrid w:val="0"/>
              <w:spacing w:line="192" w:lineRule="auto"/>
              <w:jc w:val="both"/>
              <w:rPr>
                <w:rFonts w:ascii="Nimbus Roman No9 L" w:hAnsi="Nimbus Roman No9 L"/>
                <w:sz w:val="22"/>
                <w:szCs w:val="22"/>
              </w:rPr>
            </w:pPr>
            <w:r>
              <w:rPr>
                <w:rFonts w:ascii="Nimbus Roman No9 L" w:hAnsi="Nimbus Roman No9 L" w:hint="eastAsia"/>
                <w:sz w:val="22"/>
                <w:szCs w:val="22"/>
              </w:rPr>
              <w:t>a</w:t>
            </w:r>
            <w:r w:rsidRPr="005E6CED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  <w:r>
              <w:rPr>
                <w:rFonts w:ascii="Nimbus Roman No9 L" w:hAnsi="Nimbus Roman No9 L"/>
                <w:sz w:val="22"/>
                <w:szCs w:val="22"/>
              </w:rPr>
              <w:t xml:space="preserve"> = 7 и а</w:t>
            </w:r>
            <w:proofErr w:type="gramStart"/>
            <w:r w:rsidRPr="005E6CED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proofErr w:type="gramEnd"/>
            <w:r>
              <w:rPr>
                <w:rFonts w:ascii="Nimbus Roman No9 L" w:hAnsi="Nimbus Roman No9 L"/>
                <w:sz w:val="22"/>
                <w:szCs w:val="22"/>
              </w:rPr>
              <w:t xml:space="preserve"> = 12?</w:t>
            </w:r>
          </w:p>
          <w:p w:rsidR="00C31F85" w:rsidRDefault="00C31F85">
            <w:pPr>
              <w:tabs>
                <w:tab w:val="left" w:pos="5580"/>
              </w:tabs>
              <w:snapToGrid w:val="0"/>
              <w:spacing w:line="192" w:lineRule="auto"/>
              <w:ind w:hanging="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31F85" w:rsidRDefault="00C31F85">
            <w:pPr>
              <w:tabs>
                <w:tab w:val="left" w:pos="5580"/>
              </w:tabs>
              <w:snapToGrid w:val="0"/>
              <w:spacing w:line="192" w:lineRule="auto"/>
              <w:ind w:hanging="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973C1" w:rsidRDefault="008973C1">
            <w:pPr>
              <w:tabs>
                <w:tab w:val="left" w:pos="5580"/>
              </w:tabs>
              <w:snapToGrid w:val="0"/>
              <w:spacing w:line="192" w:lineRule="auto"/>
              <w:ind w:hanging="108"/>
              <w:jc w:val="both"/>
              <w:rPr>
                <w:rFonts w:ascii="Nimbus Roman No9 L" w:hAnsi="Nimbus Roman No9 L"/>
                <w:sz w:val="22"/>
                <w:szCs w:val="22"/>
              </w:rPr>
            </w:pPr>
            <w:r>
              <w:rPr>
                <w:rFonts w:ascii="Nimbus Roman No9 L" w:hAnsi="Nimbus Roman No9 L"/>
                <w:sz w:val="22"/>
                <w:szCs w:val="22"/>
              </w:rPr>
              <w:t xml:space="preserve"> </w:t>
            </w:r>
            <w:r w:rsidR="00C31F85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>
              <w:rPr>
                <w:rFonts w:ascii="Nimbus Roman No9 L" w:hAnsi="Nimbus Roman No9 L"/>
                <w:sz w:val="22"/>
                <w:szCs w:val="22"/>
              </w:rPr>
              <w:t>Найдите сумму десяти первых член</w:t>
            </w:r>
            <w:r w:rsidR="00122A11">
              <w:rPr>
                <w:rFonts w:ascii="Nimbus Roman No9 L" w:hAnsi="Nimbus Roman No9 L"/>
                <w:sz w:val="22"/>
                <w:szCs w:val="22"/>
              </w:rPr>
              <w:t>ов арифметической прогрессии (а</w:t>
            </w:r>
            <w:proofErr w:type="gramStart"/>
            <w:r w:rsidR="00122A11" w:rsidRPr="005E6CED">
              <w:rPr>
                <w:rFonts w:ascii="Calibri" w:hAnsi="Calibri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>
              <w:rPr>
                <w:rFonts w:ascii="Nimbus Roman No9 L" w:hAnsi="Nimbus Roman No9 L"/>
                <w:sz w:val="22"/>
                <w:szCs w:val="22"/>
              </w:rPr>
              <w:t xml:space="preserve">), если: </w:t>
            </w:r>
          </w:p>
          <w:p w:rsidR="008973C1" w:rsidRDefault="00122A11">
            <w:pPr>
              <w:tabs>
                <w:tab w:val="left" w:pos="6300"/>
              </w:tabs>
              <w:snapToGrid w:val="0"/>
              <w:spacing w:line="192" w:lineRule="auto"/>
              <w:ind w:left="720"/>
              <w:jc w:val="both"/>
              <w:rPr>
                <w:rFonts w:ascii="Nimbus Roman No9 L" w:hAnsi="Nimbus Roman No9 L"/>
                <w:sz w:val="22"/>
                <w:szCs w:val="22"/>
              </w:rPr>
            </w:pPr>
            <w:r>
              <w:rPr>
                <w:rFonts w:ascii="Nimbus Roman No9 L" w:hAnsi="Nimbus Roman No9 L"/>
                <w:sz w:val="22"/>
                <w:szCs w:val="22"/>
              </w:rPr>
              <w:t xml:space="preserve">   </w:t>
            </w:r>
            <w:r w:rsidRPr="005E6CED">
              <w:rPr>
                <w:rFonts w:ascii="Calibri" w:hAnsi="Calibri"/>
                <w:lang w:val="en-US"/>
              </w:rPr>
              <w:t>a</w:t>
            </w:r>
            <w:r w:rsidRPr="005E6CED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  <w:r w:rsidR="008973C1">
              <w:rPr>
                <w:rFonts w:ascii="Nimbus Roman No9 L" w:hAnsi="Nimbus Roman No9 L"/>
                <w:sz w:val="22"/>
                <w:szCs w:val="22"/>
              </w:rPr>
              <w:t xml:space="preserve">  = </w:t>
            </w:r>
            <w:r>
              <w:rPr>
                <w:rFonts w:ascii="Nimbus Roman No9 L" w:hAnsi="Nimbus Roman No9 L"/>
                <w:sz w:val="22"/>
                <w:szCs w:val="22"/>
              </w:rPr>
              <w:t>-5,6  и  а</w:t>
            </w:r>
            <w:r w:rsidRPr="005E6CED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 w:rsidR="008973C1">
              <w:rPr>
                <w:rFonts w:ascii="Nimbus Roman No9 L" w:hAnsi="Nimbus Roman No9 L"/>
                <w:sz w:val="22"/>
                <w:szCs w:val="22"/>
              </w:rPr>
              <w:t xml:space="preserve"> = -4,8</w:t>
            </w:r>
          </w:p>
          <w:p w:rsidR="008973C1" w:rsidRDefault="008973C1">
            <w:pPr>
              <w:tabs>
                <w:tab w:val="left" w:pos="5580"/>
              </w:tabs>
              <w:snapToGrid w:val="0"/>
              <w:spacing w:line="192" w:lineRule="auto"/>
              <w:jc w:val="both"/>
              <w:rPr>
                <w:rFonts w:ascii="Nimbus Roman No9 L" w:hAnsi="Nimbus Roman No9 L"/>
                <w:sz w:val="22"/>
                <w:szCs w:val="22"/>
              </w:rPr>
            </w:pPr>
          </w:p>
          <w:p w:rsidR="008973C1" w:rsidRDefault="00C31F85">
            <w:pPr>
              <w:tabs>
                <w:tab w:val="left" w:pos="5580"/>
              </w:tabs>
              <w:snapToGrid w:val="0"/>
              <w:spacing w:line="192" w:lineRule="auto"/>
              <w:jc w:val="both"/>
              <w:rPr>
                <w:rFonts w:ascii="Nimbus Roman No9 L" w:hAnsi="Nimbus Roman No9 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="008973C1">
              <w:rPr>
                <w:rFonts w:ascii="Nimbus Roman No9 L" w:hAnsi="Nimbus Roman No9 L"/>
                <w:sz w:val="22"/>
                <w:szCs w:val="22"/>
              </w:rPr>
              <w:t>Найдите сумму первых шести член</w:t>
            </w:r>
            <w:r w:rsidR="00122A11">
              <w:rPr>
                <w:rFonts w:ascii="Nimbus Roman No9 L" w:hAnsi="Nimbus Roman No9 L"/>
                <w:sz w:val="22"/>
                <w:szCs w:val="22"/>
              </w:rPr>
              <w:t>ов геометрической прогрессии (b</w:t>
            </w:r>
            <w:r w:rsidR="00D970BF" w:rsidRPr="005E6CED">
              <w:rPr>
                <w:rFonts w:ascii="Calibri" w:hAnsi="Calibri"/>
                <w:sz w:val="22"/>
                <w:szCs w:val="22"/>
                <w:vertAlign w:val="subscript"/>
                <w:lang w:val="en-US"/>
              </w:rPr>
              <w:t>n</w:t>
            </w:r>
            <w:r w:rsidR="008973C1">
              <w:rPr>
                <w:rFonts w:ascii="Nimbus Roman No9 L" w:hAnsi="Nimbus Roman No9 L"/>
                <w:sz w:val="22"/>
                <w:szCs w:val="22"/>
              </w:rPr>
              <w:t xml:space="preserve">), если:  </w:t>
            </w:r>
          </w:p>
          <w:p w:rsidR="008973C1" w:rsidRDefault="008973C1">
            <w:pPr>
              <w:tabs>
                <w:tab w:val="left" w:pos="5580"/>
              </w:tabs>
              <w:snapToGrid w:val="0"/>
              <w:spacing w:line="192" w:lineRule="auto"/>
              <w:jc w:val="both"/>
              <w:rPr>
                <w:rFonts w:ascii="Nimbus Roman No9 L" w:hAnsi="Nimbus Roman No9 L"/>
                <w:sz w:val="22"/>
                <w:szCs w:val="22"/>
              </w:rPr>
            </w:pPr>
          </w:p>
          <w:p w:rsidR="008973C1" w:rsidRDefault="00D970BF">
            <w:pPr>
              <w:tabs>
                <w:tab w:val="left" w:pos="5580"/>
              </w:tabs>
              <w:snapToGrid w:val="0"/>
              <w:spacing w:line="192" w:lineRule="auto"/>
              <w:jc w:val="both"/>
              <w:rPr>
                <w:rFonts w:ascii="Nimbus Roman No9 L" w:hAnsi="Nimbus Roman No9 L"/>
                <w:sz w:val="22"/>
                <w:szCs w:val="22"/>
              </w:rPr>
            </w:pPr>
            <w:r>
              <w:rPr>
                <w:rFonts w:ascii="Nimbus Roman No9 L" w:hAnsi="Nimbus Roman No9 L"/>
                <w:sz w:val="22"/>
                <w:szCs w:val="22"/>
              </w:rPr>
              <w:t>b</w:t>
            </w:r>
            <w:r w:rsidRPr="005E6CED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  <w:r w:rsidR="009878B6">
              <w:rPr>
                <w:rFonts w:ascii="Nimbus Roman No9 L" w:hAnsi="Nimbus Roman No9 L"/>
                <w:sz w:val="22"/>
                <w:szCs w:val="22"/>
              </w:rPr>
              <w:t xml:space="preserve"> = 2 и </w:t>
            </w:r>
            <w:r>
              <w:rPr>
                <w:rFonts w:ascii="Nimbus Roman No9 L" w:hAnsi="Nimbus Roman No9 L"/>
                <w:sz w:val="22"/>
                <w:szCs w:val="22"/>
              </w:rPr>
              <w:t>b</w:t>
            </w:r>
            <w:r w:rsidRPr="005E6CED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 w:rsidR="008973C1">
              <w:rPr>
                <w:rFonts w:ascii="Nimbus Roman No9 L" w:hAnsi="Nimbus Roman No9 L"/>
                <w:sz w:val="22"/>
                <w:szCs w:val="22"/>
              </w:rPr>
              <w:t xml:space="preserve"> = √3</w:t>
            </w:r>
          </w:p>
          <w:p w:rsidR="008973C1" w:rsidRDefault="008973C1">
            <w:pPr>
              <w:tabs>
                <w:tab w:val="left" w:pos="5580"/>
              </w:tabs>
              <w:snapToGrid w:val="0"/>
              <w:spacing w:line="192" w:lineRule="auto"/>
              <w:jc w:val="both"/>
              <w:rPr>
                <w:rFonts w:ascii="Nimbus Roman No9 L" w:hAnsi="Nimbus Roman No9 L"/>
                <w:sz w:val="22"/>
                <w:szCs w:val="22"/>
              </w:rPr>
            </w:pPr>
          </w:p>
          <w:p w:rsidR="008973C1" w:rsidRDefault="00D970BF">
            <w:pPr>
              <w:tabs>
                <w:tab w:val="left" w:pos="5580"/>
              </w:tabs>
              <w:snapToGrid w:val="0"/>
              <w:spacing w:line="192" w:lineRule="auto"/>
              <w:jc w:val="both"/>
              <w:rPr>
                <w:rFonts w:ascii="Nimbus Roman No9 L" w:hAnsi="Nimbus Roman No9 L"/>
                <w:sz w:val="22"/>
                <w:szCs w:val="22"/>
              </w:rPr>
            </w:pPr>
            <w:r w:rsidRPr="00A82CA5">
              <w:rPr>
                <w:rFonts w:ascii="Nimbus Roman No9 L" w:hAnsi="Nimbus Roman No9 L"/>
                <w:sz w:val="22"/>
                <w:szCs w:val="22"/>
              </w:rPr>
              <w:t>4. Найдите</w:t>
            </w:r>
            <w:r>
              <w:rPr>
                <w:rFonts w:ascii="Nimbus Roman No9 L" w:hAnsi="Nimbus Roman No9 L"/>
                <w:sz w:val="22"/>
                <w:szCs w:val="22"/>
              </w:rPr>
              <w:t xml:space="preserve"> с</w:t>
            </w:r>
            <w:proofErr w:type="gramStart"/>
            <w:r w:rsidRPr="005E6CED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  <w:proofErr w:type="gramEnd"/>
            <w:r>
              <w:rPr>
                <w:rFonts w:ascii="Nimbus Roman No9 L" w:hAnsi="Nimbus Roman No9 L"/>
                <w:sz w:val="22"/>
                <w:szCs w:val="22"/>
              </w:rPr>
              <w:t>, если (с</w:t>
            </w:r>
            <w:r w:rsidR="00BB0B9A" w:rsidRPr="005E6CED">
              <w:rPr>
                <w:rFonts w:ascii="Calibri" w:hAnsi="Calibri"/>
                <w:sz w:val="22"/>
                <w:szCs w:val="22"/>
                <w:vertAlign w:val="subscript"/>
                <w:lang w:val="en-US"/>
              </w:rPr>
              <w:t>n</w:t>
            </w:r>
            <w:r w:rsidR="008973C1">
              <w:rPr>
                <w:rFonts w:ascii="Nimbus Roman No9 L" w:hAnsi="Nimbus Roman No9 L"/>
                <w:sz w:val="22"/>
                <w:szCs w:val="22"/>
              </w:rPr>
              <w:t>) – арифметическая прогрессия:</w:t>
            </w:r>
          </w:p>
          <w:p w:rsidR="008973C1" w:rsidRDefault="00BB0B9A">
            <w:pPr>
              <w:tabs>
                <w:tab w:val="left" w:pos="5580"/>
              </w:tabs>
              <w:rPr>
                <w:rFonts w:ascii="Nimbus Roman No9 L" w:hAnsi="Nimbus Roman No9 L"/>
                <w:sz w:val="22"/>
                <w:szCs w:val="22"/>
              </w:rPr>
            </w:pPr>
            <w:r>
              <w:rPr>
                <w:rFonts w:ascii="Nimbus Roman No9 L" w:hAnsi="Nimbus Roman No9 L"/>
                <w:sz w:val="22"/>
                <w:szCs w:val="22"/>
              </w:rPr>
              <w:t>c</w:t>
            </w:r>
            <w:r w:rsidRPr="005E6CED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  <w:r>
              <w:rPr>
                <w:rFonts w:ascii="Nimbus Roman No9 L" w:hAnsi="Nimbus Roman No9 L"/>
                <w:sz w:val="22"/>
                <w:szCs w:val="22"/>
              </w:rPr>
              <w:t xml:space="preserve"> + с</w:t>
            </w:r>
            <w:r w:rsidRPr="005E6CED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  <w:r w:rsidR="008973C1">
              <w:rPr>
                <w:rFonts w:ascii="Nimbus Roman No9 L" w:hAnsi="Nimbus Roman No9 L"/>
                <w:sz w:val="22"/>
                <w:szCs w:val="22"/>
              </w:rPr>
              <w:t xml:space="preserve">   = 20,   </w:t>
            </w:r>
          </w:p>
          <w:p w:rsidR="008973C1" w:rsidRDefault="00BB0B9A">
            <w:pPr>
              <w:tabs>
                <w:tab w:val="left" w:pos="5580"/>
              </w:tabs>
              <w:snapToGrid w:val="0"/>
              <w:spacing w:line="192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Nimbus Roman No9 L" w:hAnsi="Nimbus Roman No9 L"/>
                <w:sz w:val="22"/>
                <w:szCs w:val="22"/>
              </w:rPr>
              <w:t>с</w:t>
            </w:r>
            <w:proofErr w:type="gramStart"/>
            <w:r w:rsidRPr="005E6CED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proofErr w:type="gramEnd"/>
            <w:r>
              <w:rPr>
                <w:rFonts w:ascii="Nimbus Roman No9 L" w:hAnsi="Nimbus Roman No9 L"/>
                <w:sz w:val="22"/>
                <w:szCs w:val="22"/>
              </w:rPr>
              <w:t xml:space="preserve"> + с</w:t>
            </w:r>
            <w:r w:rsidRPr="005E6CED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  <w:r w:rsidR="008973C1">
              <w:rPr>
                <w:rFonts w:ascii="Nimbus Roman No9 L" w:hAnsi="Nimbus Roman No9 L"/>
                <w:sz w:val="22"/>
                <w:szCs w:val="22"/>
              </w:rPr>
              <w:t xml:space="preserve"> = 17.</w:t>
            </w:r>
          </w:p>
          <w:p w:rsidR="00C31F85" w:rsidRPr="00C31F85" w:rsidRDefault="00C31F85">
            <w:pPr>
              <w:tabs>
                <w:tab w:val="left" w:pos="5580"/>
              </w:tabs>
              <w:snapToGrid w:val="0"/>
              <w:spacing w:line="192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973C1" w:rsidRDefault="00A82CA5">
            <w:pPr>
              <w:tabs>
                <w:tab w:val="left" w:pos="5580"/>
              </w:tabs>
              <w:snapToGrid w:val="0"/>
              <w:spacing w:line="192" w:lineRule="auto"/>
              <w:jc w:val="both"/>
              <w:rPr>
                <w:rFonts w:ascii="Nimbus Roman No9 L" w:hAnsi="Nimbus Roman No9 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  <w:r w:rsidR="008973C1">
              <w:rPr>
                <w:rFonts w:ascii="Nimbus Roman No9 L" w:hAnsi="Nimbus Roman No9 L"/>
                <w:sz w:val="22"/>
                <w:szCs w:val="22"/>
              </w:rPr>
              <w:t xml:space="preserve"> Докажите, что для член</w:t>
            </w:r>
            <w:r w:rsidR="00BB0B9A">
              <w:rPr>
                <w:rFonts w:ascii="Nimbus Roman No9 L" w:hAnsi="Nimbus Roman No9 L"/>
                <w:sz w:val="22"/>
                <w:szCs w:val="22"/>
              </w:rPr>
              <w:t>ов геометрической прогрессии (b</w:t>
            </w:r>
            <w:r w:rsidR="00BB0B9A" w:rsidRPr="005E6CED">
              <w:rPr>
                <w:rFonts w:ascii="Calibri" w:hAnsi="Calibri"/>
                <w:sz w:val="22"/>
                <w:szCs w:val="22"/>
                <w:vertAlign w:val="subscript"/>
                <w:lang w:val="en-US"/>
              </w:rPr>
              <w:t>n</w:t>
            </w:r>
            <w:r w:rsidR="008973C1">
              <w:rPr>
                <w:rFonts w:ascii="Nimbus Roman No9 L" w:hAnsi="Nimbus Roman No9 L"/>
                <w:sz w:val="22"/>
                <w:szCs w:val="22"/>
              </w:rPr>
              <w:t>) выполняется равенство</w:t>
            </w:r>
          </w:p>
          <w:p w:rsidR="008973C1" w:rsidRPr="002B71C1" w:rsidRDefault="00BB0B9A">
            <w:pPr>
              <w:tabs>
                <w:tab w:val="left" w:pos="5580"/>
              </w:tabs>
              <w:snapToGrid w:val="0"/>
              <w:spacing w:after="200" w:line="192" w:lineRule="auto"/>
              <w:jc w:val="both"/>
              <w:rPr>
                <w:rFonts w:ascii="Calibri" w:hAnsi="Calibri"/>
                <w:sz w:val="22"/>
                <w:szCs w:val="22"/>
                <w:vertAlign w:val="subscript"/>
              </w:rPr>
            </w:pPr>
            <w:r>
              <w:rPr>
                <w:rFonts w:ascii="Nimbus Roman No9 L" w:hAnsi="Nimbus Roman No9 L"/>
                <w:sz w:val="22"/>
                <w:szCs w:val="22"/>
              </w:rPr>
              <w:t xml:space="preserve">              b</w:t>
            </w:r>
            <w:r w:rsidRPr="005E6CED">
              <w:rPr>
                <w:rFonts w:ascii="Calibri" w:hAnsi="Calibri"/>
                <w:sz w:val="22"/>
                <w:szCs w:val="22"/>
                <w:vertAlign w:val="subscript"/>
                <w:lang w:val="en-US"/>
              </w:rPr>
              <w:t>8</w:t>
            </w:r>
            <w:r>
              <w:rPr>
                <w:rFonts w:ascii="Nimbus Roman No9 L" w:hAnsi="Nimbus Roman No9 L"/>
                <w:sz w:val="22"/>
                <w:szCs w:val="22"/>
              </w:rPr>
              <w:t xml:space="preserve"> • b</w:t>
            </w:r>
            <w:r w:rsidR="00371798" w:rsidRPr="002B71C1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  <w:r w:rsidR="00371798">
              <w:rPr>
                <w:rFonts w:ascii="Nimbus Roman No9 L" w:hAnsi="Nimbus Roman No9 L"/>
                <w:sz w:val="22"/>
                <w:szCs w:val="22"/>
              </w:rPr>
              <w:t xml:space="preserve"> = b</w:t>
            </w:r>
            <w:r w:rsidR="00371798" w:rsidRPr="002B71C1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  <w:r w:rsidR="009878B6">
              <w:rPr>
                <w:rFonts w:ascii="Nimbus Roman No9 L" w:hAnsi="Nimbus Roman No9 L"/>
                <w:sz w:val="22"/>
                <w:szCs w:val="22"/>
              </w:rPr>
              <w:t xml:space="preserve"> • </w:t>
            </w:r>
            <w:r w:rsidR="00371798">
              <w:rPr>
                <w:rFonts w:ascii="Nimbus Roman No9 L" w:hAnsi="Nimbus Roman No9 L"/>
                <w:sz w:val="22"/>
                <w:szCs w:val="22"/>
              </w:rPr>
              <w:t>b</w:t>
            </w:r>
            <w:r w:rsidR="00371798" w:rsidRPr="002B71C1">
              <w:rPr>
                <w:rFonts w:ascii="Calibri" w:hAnsi="Calibri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Pr="00C31F85" w:rsidRDefault="00C31F85">
            <w:pPr>
              <w:snapToGrid w:val="0"/>
              <w:jc w:val="center"/>
            </w:pPr>
            <w:r w:rsidRPr="00C31F85">
              <w:t>1</w:t>
            </w:r>
          </w:p>
          <w:p w:rsidR="008973C1" w:rsidRPr="00C31F85" w:rsidRDefault="008973C1">
            <w:pPr>
              <w:jc w:val="center"/>
            </w:pPr>
          </w:p>
          <w:p w:rsidR="008973C1" w:rsidRPr="00C31F85" w:rsidRDefault="008973C1">
            <w:pPr>
              <w:jc w:val="center"/>
            </w:pPr>
          </w:p>
          <w:p w:rsidR="008973C1" w:rsidRPr="00C31F85" w:rsidRDefault="008973C1">
            <w:pPr>
              <w:jc w:val="center"/>
            </w:pPr>
          </w:p>
          <w:p w:rsidR="003E3F50" w:rsidRPr="00C31F85" w:rsidRDefault="003E3F50">
            <w:pPr>
              <w:jc w:val="center"/>
            </w:pPr>
          </w:p>
          <w:p w:rsidR="003E3F50" w:rsidRPr="00C31F85" w:rsidRDefault="003E3F50" w:rsidP="003E3F50"/>
          <w:p w:rsidR="008973C1" w:rsidRPr="00C31F85" w:rsidRDefault="008973C1" w:rsidP="003E3F50">
            <w:r w:rsidRPr="00C31F85">
              <w:t>2</w:t>
            </w:r>
          </w:p>
          <w:p w:rsidR="008973C1" w:rsidRPr="00C31F85" w:rsidRDefault="008973C1">
            <w:pPr>
              <w:jc w:val="center"/>
            </w:pPr>
          </w:p>
          <w:p w:rsidR="008973C1" w:rsidRPr="00C31F85" w:rsidRDefault="008973C1">
            <w:pPr>
              <w:jc w:val="center"/>
            </w:pPr>
          </w:p>
          <w:p w:rsidR="008973C1" w:rsidRPr="00C31F85" w:rsidRDefault="008973C1">
            <w:pPr>
              <w:jc w:val="center"/>
            </w:pPr>
          </w:p>
          <w:p w:rsidR="003E3F50" w:rsidRPr="00C31F85" w:rsidRDefault="003E3F50">
            <w:pPr>
              <w:jc w:val="center"/>
            </w:pPr>
          </w:p>
          <w:p w:rsidR="003E3F50" w:rsidRPr="00C31F85" w:rsidRDefault="003E3F50">
            <w:pPr>
              <w:jc w:val="center"/>
            </w:pPr>
          </w:p>
          <w:p w:rsidR="008973C1" w:rsidRPr="00C31F85" w:rsidRDefault="00C31F85">
            <w:pPr>
              <w:jc w:val="center"/>
            </w:pPr>
            <w:r w:rsidRPr="00C31F85">
              <w:t>2</w:t>
            </w:r>
          </w:p>
          <w:p w:rsidR="008973C1" w:rsidRPr="00C31F85" w:rsidRDefault="008973C1">
            <w:pPr>
              <w:jc w:val="center"/>
            </w:pPr>
          </w:p>
          <w:p w:rsidR="003E3F50" w:rsidRPr="00C31F85" w:rsidRDefault="003E3F50">
            <w:pPr>
              <w:jc w:val="center"/>
            </w:pPr>
          </w:p>
          <w:p w:rsidR="003E3F50" w:rsidRPr="00C31F85" w:rsidRDefault="003E3F50">
            <w:pPr>
              <w:jc w:val="center"/>
            </w:pPr>
          </w:p>
          <w:p w:rsidR="003E3F50" w:rsidRPr="00C31F85" w:rsidRDefault="003E3F50">
            <w:pPr>
              <w:jc w:val="center"/>
            </w:pPr>
          </w:p>
          <w:p w:rsidR="00C31F85" w:rsidRDefault="00C31F85">
            <w:pPr>
              <w:jc w:val="center"/>
            </w:pPr>
          </w:p>
          <w:p w:rsidR="008973C1" w:rsidRPr="00C31F85" w:rsidRDefault="008973C1">
            <w:pPr>
              <w:jc w:val="center"/>
            </w:pPr>
            <w:r w:rsidRPr="00C31F85">
              <w:t>2</w:t>
            </w:r>
          </w:p>
          <w:p w:rsidR="008973C1" w:rsidRPr="00C31F85" w:rsidRDefault="008973C1">
            <w:pPr>
              <w:jc w:val="center"/>
            </w:pPr>
          </w:p>
          <w:p w:rsidR="008973C1" w:rsidRPr="00C31F85" w:rsidRDefault="008973C1">
            <w:pPr>
              <w:jc w:val="center"/>
            </w:pPr>
          </w:p>
          <w:p w:rsidR="008973C1" w:rsidRPr="00C31F85" w:rsidRDefault="008973C1">
            <w:pPr>
              <w:jc w:val="center"/>
            </w:pPr>
          </w:p>
          <w:p w:rsidR="008973C1" w:rsidRPr="00C31F85" w:rsidRDefault="008973C1">
            <w:pPr>
              <w:jc w:val="center"/>
            </w:pPr>
          </w:p>
          <w:p w:rsidR="003E3F50" w:rsidRPr="00C31F85" w:rsidRDefault="003E3F50">
            <w:pPr>
              <w:spacing w:after="200"/>
              <w:jc w:val="center"/>
            </w:pPr>
          </w:p>
          <w:p w:rsidR="008973C1" w:rsidRDefault="008973C1">
            <w:pPr>
              <w:spacing w:after="200"/>
              <w:jc w:val="center"/>
            </w:pPr>
            <w:r w:rsidRPr="00C31F85">
              <w:t>3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C1" w:rsidRPr="00A82CA5" w:rsidRDefault="00865B68" w:rsidP="00C31F85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A82CA5">
              <w:rPr>
                <w:sz w:val="22"/>
                <w:szCs w:val="22"/>
              </w:rPr>
              <w:t>1.</w:t>
            </w:r>
            <w:r w:rsidR="008973C1" w:rsidRPr="00A82CA5">
              <w:rPr>
                <w:sz w:val="22"/>
                <w:szCs w:val="22"/>
              </w:rPr>
              <w:t>прием записи решения задач</w:t>
            </w:r>
          </w:p>
          <w:p w:rsidR="003E3F50" w:rsidRPr="00A82CA5" w:rsidRDefault="00865B68" w:rsidP="00C31F85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A82CA5">
              <w:rPr>
                <w:sz w:val="22"/>
                <w:szCs w:val="22"/>
              </w:rPr>
              <w:t>2.</w:t>
            </w:r>
            <w:r w:rsidR="008973C1" w:rsidRPr="00A82CA5">
              <w:rPr>
                <w:sz w:val="22"/>
                <w:szCs w:val="22"/>
              </w:rPr>
              <w:t xml:space="preserve">эвристические рекомендации </w:t>
            </w:r>
          </w:p>
          <w:p w:rsidR="008973C1" w:rsidRPr="00A82CA5" w:rsidRDefault="008973C1" w:rsidP="00C31F85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A82CA5">
              <w:rPr>
                <w:sz w:val="22"/>
                <w:szCs w:val="22"/>
              </w:rPr>
              <w:t>для решения задач</w:t>
            </w:r>
          </w:p>
          <w:p w:rsidR="003E3F50" w:rsidRPr="00A82CA5" w:rsidRDefault="00865B68" w:rsidP="00C31F85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A82CA5">
              <w:rPr>
                <w:sz w:val="22"/>
                <w:szCs w:val="22"/>
              </w:rPr>
              <w:t>3.</w:t>
            </w:r>
            <w:r w:rsidR="008973C1" w:rsidRPr="00A82CA5">
              <w:rPr>
                <w:sz w:val="22"/>
                <w:szCs w:val="22"/>
              </w:rPr>
              <w:t xml:space="preserve">приемы </w:t>
            </w:r>
            <w:proofErr w:type="spellStart"/>
            <w:r w:rsidR="008973C1" w:rsidRPr="00A82CA5">
              <w:rPr>
                <w:sz w:val="22"/>
                <w:szCs w:val="22"/>
              </w:rPr>
              <w:t>саморегуляции</w:t>
            </w:r>
            <w:proofErr w:type="spellEnd"/>
            <w:r w:rsidR="008973C1" w:rsidRPr="00A82CA5">
              <w:rPr>
                <w:sz w:val="22"/>
                <w:szCs w:val="22"/>
              </w:rPr>
              <w:t xml:space="preserve"> </w:t>
            </w:r>
            <w:proofErr w:type="gramStart"/>
            <w:r w:rsidR="008973C1" w:rsidRPr="00A82CA5">
              <w:rPr>
                <w:sz w:val="22"/>
                <w:szCs w:val="22"/>
              </w:rPr>
              <w:t>при</w:t>
            </w:r>
            <w:proofErr w:type="gramEnd"/>
            <w:r w:rsidR="008973C1" w:rsidRPr="00A82CA5">
              <w:rPr>
                <w:sz w:val="22"/>
                <w:szCs w:val="22"/>
              </w:rPr>
              <w:t xml:space="preserve"> </w:t>
            </w:r>
          </w:p>
          <w:p w:rsidR="003E3F50" w:rsidRPr="00A82CA5" w:rsidRDefault="008973C1" w:rsidP="00C31F85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A82CA5">
              <w:rPr>
                <w:sz w:val="22"/>
                <w:szCs w:val="22"/>
              </w:rPr>
              <w:t>выполнении</w:t>
            </w:r>
            <w:proofErr w:type="gramEnd"/>
            <w:r w:rsidRPr="00A82CA5">
              <w:rPr>
                <w:sz w:val="22"/>
                <w:szCs w:val="22"/>
              </w:rPr>
              <w:t xml:space="preserve"> преобразований </w:t>
            </w:r>
          </w:p>
          <w:p w:rsidR="008973C1" w:rsidRPr="00A82CA5" w:rsidRDefault="008973C1" w:rsidP="00C31F85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A82CA5">
              <w:rPr>
                <w:sz w:val="22"/>
                <w:szCs w:val="22"/>
              </w:rPr>
              <w:t xml:space="preserve">и </w:t>
            </w:r>
            <w:proofErr w:type="gramStart"/>
            <w:r w:rsidRPr="00A82CA5">
              <w:rPr>
                <w:sz w:val="22"/>
                <w:szCs w:val="22"/>
              </w:rPr>
              <w:t>решении</w:t>
            </w:r>
            <w:proofErr w:type="gramEnd"/>
            <w:r w:rsidRPr="00A82CA5">
              <w:rPr>
                <w:sz w:val="22"/>
                <w:szCs w:val="22"/>
              </w:rPr>
              <w:t xml:space="preserve"> уравнений</w:t>
            </w:r>
          </w:p>
        </w:tc>
      </w:tr>
      <w:tr w:rsidR="008973C1" w:rsidTr="00C54037">
        <w:trPr>
          <w:cantSplit/>
        </w:trPr>
        <w:tc>
          <w:tcPr>
            <w:tcW w:w="1556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C1" w:rsidRDefault="00C54037" w:rsidP="00E27E9F">
            <w:pPr>
              <w:pStyle w:val="3"/>
              <w:tabs>
                <w:tab w:val="left" w:pos="0"/>
              </w:tabs>
              <w:snapToGrid w:val="0"/>
              <w:spacing w:before="60" w:after="60" w:line="192" w:lineRule="auto"/>
              <w:rPr>
                <w:b/>
                <w:bCs/>
                <w:sz w:val="22"/>
                <w:szCs w:val="22"/>
              </w:rPr>
            </w:pPr>
            <w:r w:rsidRPr="00E27E9F">
              <w:rPr>
                <w:b/>
                <w:bCs/>
                <w:sz w:val="22"/>
                <w:szCs w:val="22"/>
                <w:lang w:val="en-US"/>
              </w:rPr>
              <w:t>V</w:t>
            </w:r>
            <w:r w:rsidR="008973C1" w:rsidRPr="00E27E9F">
              <w:rPr>
                <w:b/>
                <w:bCs/>
                <w:sz w:val="22"/>
                <w:szCs w:val="22"/>
              </w:rPr>
              <w:t>.</w:t>
            </w:r>
            <w:r w:rsidR="008973C1">
              <w:rPr>
                <w:b/>
                <w:bCs/>
                <w:sz w:val="22"/>
                <w:szCs w:val="22"/>
              </w:rPr>
              <w:t xml:space="preserve"> Задания для внеаудиторной самостоятельной работы (Ц 2, 3, 5)</w:t>
            </w:r>
          </w:p>
        </w:tc>
      </w:tr>
      <w:tr w:rsidR="008973C1" w:rsidTr="00C54037">
        <w:trPr>
          <w:cantSplit/>
        </w:trPr>
        <w:tc>
          <w:tcPr>
            <w:tcW w:w="1556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3C1" w:rsidRDefault="008973C1" w:rsidP="00C31F85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 уровень (обязательный уровень стандарта): №№ 670,</w:t>
            </w:r>
            <w:r w:rsidR="00FE6038"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b/>
                <w:i/>
                <w:sz w:val="22"/>
                <w:szCs w:val="22"/>
              </w:rPr>
              <w:t xml:space="preserve">671, </w:t>
            </w:r>
            <w:r w:rsidR="00FE6038">
              <w:rPr>
                <w:b/>
                <w:i/>
                <w:sz w:val="22"/>
                <w:szCs w:val="22"/>
              </w:rPr>
              <w:t xml:space="preserve"> </w:t>
            </w:r>
            <w:r w:rsidR="00A82CA5" w:rsidRPr="00A82CA5">
              <w:rPr>
                <w:b/>
                <w:i/>
                <w:sz w:val="22"/>
                <w:szCs w:val="22"/>
              </w:rPr>
              <w:t>7</w:t>
            </w:r>
            <w:r w:rsidRPr="00A82CA5">
              <w:rPr>
                <w:b/>
                <w:i/>
                <w:sz w:val="22"/>
                <w:szCs w:val="22"/>
              </w:rPr>
              <w:t>05</w:t>
            </w:r>
          </w:p>
        </w:tc>
      </w:tr>
      <w:tr w:rsidR="008973C1" w:rsidTr="00C54037">
        <w:trPr>
          <w:cantSplit/>
        </w:trPr>
        <w:tc>
          <w:tcPr>
            <w:tcW w:w="1556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3C1" w:rsidRDefault="008973C1" w:rsidP="00C31F85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2 уровень: №№ 673, </w:t>
            </w:r>
            <w:r w:rsidR="00DC287A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677, </w:t>
            </w:r>
            <w:r w:rsidR="00DC287A">
              <w:rPr>
                <w:b/>
                <w:i/>
                <w:sz w:val="22"/>
                <w:szCs w:val="22"/>
              </w:rPr>
              <w:t xml:space="preserve"> </w:t>
            </w:r>
            <w:r w:rsidR="00A82CA5">
              <w:rPr>
                <w:b/>
                <w:i/>
                <w:sz w:val="22"/>
                <w:szCs w:val="22"/>
              </w:rPr>
              <w:t>7</w:t>
            </w:r>
            <w:r>
              <w:rPr>
                <w:b/>
                <w:i/>
                <w:sz w:val="22"/>
                <w:szCs w:val="22"/>
              </w:rPr>
              <w:t xml:space="preserve">02, </w:t>
            </w:r>
            <w:r w:rsidR="00DC287A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704</w:t>
            </w:r>
          </w:p>
        </w:tc>
      </w:tr>
      <w:tr w:rsidR="008973C1" w:rsidTr="00FE6038">
        <w:trPr>
          <w:cantSplit/>
        </w:trPr>
        <w:tc>
          <w:tcPr>
            <w:tcW w:w="1556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3C1" w:rsidRDefault="008973C1" w:rsidP="00C31F85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 уровень: №№ 674,</w:t>
            </w:r>
            <w:r w:rsidR="00DC287A"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b/>
                <w:i/>
                <w:sz w:val="22"/>
                <w:szCs w:val="22"/>
              </w:rPr>
              <w:t xml:space="preserve">680, </w:t>
            </w:r>
            <w:r w:rsidR="00DC287A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708. </w:t>
            </w:r>
            <w:r w:rsidR="00DC287A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709</w:t>
            </w:r>
          </w:p>
        </w:tc>
      </w:tr>
      <w:tr w:rsidR="008973C1" w:rsidTr="00C54037">
        <w:trPr>
          <w:cantSplit/>
        </w:trPr>
        <w:tc>
          <w:tcPr>
            <w:tcW w:w="1556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3C1" w:rsidRDefault="008973C1" w:rsidP="00C31F85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 уровень: №№ (со звёздочкой) 672, 694, 711</w:t>
            </w:r>
          </w:p>
        </w:tc>
      </w:tr>
      <w:tr w:rsidR="008973C1" w:rsidTr="00C54037">
        <w:trPr>
          <w:cantSplit/>
        </w:trPr>
        <w:tc>
          <w:tcPr>
            <w:tcW w:w="1556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C1" w:rsidRDefault="00E27E9F">
            <w:pPr>
              <w:snapToGrid w:val="0"/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Y</w:t>
            </w:r>
            <w:r w:rsidR="008973C1">
              <w:rPr>
                <w:b/>
                <w:sz w:val="22"/>
                <w:szCs w:val="22"/>
                <w:lang w:val="en-US"/>
              </w:rPr>
              <w:t>I</w:t>
            </w:r>
            <w:r w:rsidR="008973C1">
              <w:rPr>
                <w:b/>
                <w:sz w:val="22"/>
                <w:szCs w:val="22"/>
              </w:rPr>
              <w:t>. Темы индивидуальных заданий (</w:t>
            </w:r>
            <w:proofErr w:type="gramStart"/>
            <w:r w:rsidR="008973C1">
              <w:rPr>
                <w:b/>
                <w:sz w:val="22"/>
                <w:szCs w:val="22"/>
              </w:rPr>
              <w:t>Ц</w:t>
            </w:r>
            <w:proofErr w:type="gramEnd"/>
            <w:r w:rsidR="008973C1">
              <w:rPr>
                <w:b/>
                <w:sz w:val="22"/>
                <w:szCs w:val="22"/>
              </w:rPr>
              <w:t xml:space="preserve"> 5)</w:t>
            </w:r>
          </w:p>
        </w:tc>
      </w:tr>
      <w:tr w:rsidR="008973C1" w:rsidRPr="008973C1" w:rsidTr="00C54037">
        <w:trPr>
          <w:cantSplit/>
        </w:trPr>
        <w:tc>
          <w:tcPr>
            <w:tcW w:w="1556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50" w:rsidRPr="007D1DC6" w:rsidRDefault="008973C1" w:rsidP="003E3F50">
            <w:pPr>
              <w:tabs>
                <w:tab w:val="left" w:pos="1440"/>
                <w:tab w:val="left" w:pos="12480"/>
              </w:tabs>
              <w:snapToGrid w:val="0"/>
              <w:rPr>
                <w:rFonts w:ascii="Calibri" w:hAnsi="Calibri"/>
              </w:rPr>
            </w:pPr>
            <w:r>
              <w:rPr>
                <w:rFonts w:ascii="Century Schoolbook L" w:hAnsi="Century Schoolbook L"/>
              </w:rPr>
              <w:t xml:space="preserve">1) Монотонные числовые последовательности. 2) Дополнительные свойства арифметической прогрессии. </w:t>
            </w:r>
          </w:p>
          <w:p w:rsidR="003E3F50" w:rsidRPr="007D1DC6" w:rsidRDefault="008973C1" w:rsidP="003E3F50">
            <w:pPr>
              <w:tabs>
                <w:tab w:val="left" w:pos="1440"/>
                <w:tab w:val="left" w:pos="12480"/>
              </w:tabs>
              <w:snapToGrid w:val="0"/>
              <w:rPr>
                <w:rFonts w:ascii="Calibri" w:hAnsi="Calibri"/>
              </w:rPr>
            </w:pPr>
            <w:r>
              <w:rPr>
                <w:rFonts w:ascii="Century Schoolbook L" w:hAnsi="Century Schoolbook L"/>
              </w:rPr>
              <w:t>3) Дополнительные свойства геометрической прогрессии.  4) Арифметические операции над монотонными последовательностями.</w:t>
            </w:r>
          </w:p>
          <w:p w:rsidR="008973C1" w:rsidRDefault="008973C1" w:rsidP="003E3F50">
            <w:pPr>
              <w:tabs>
                <w:tab w:val="left" w:pos="1440"/>
                <w:tab w:val="left" w:pos="12480"/>
              </w:tabs>
              <w:snapToGrid w:val="0"/>
              <w:rPr>
                <w:rFonts w:ascii="Century Schoolbook L" w:hAnsi="Century Schoolbook L"/>
              </w:rPr>
            </w:pPr>
            <w:r>
              <w:rPr>
                <w:rFonts w:ascii="Century Schoolbook L" w:hAnsi="Century Schoolbook L"/>
              </w:rPr>
              <w:t xml:space="preserve"> 5) Метод математической индукции.</w:t>
            </w:r>
          </w:p>
        </w:tc>
      </w:tr>
      <w:tr w:rsidR="008973C1" w:rsidTr="00C54037">
        <w:trPr>
          <w:cantSplit/>
        </w:trPr>
        <w:tc>
          <w:tcPr>
            <w:tcW w:w="1556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C1" w:rsidRDefault="00E27E9F">
            <w:pPr>
              <w:snapToGrid w:val="0"/>
              <w:spacing w:before="60" w:after="60" w:line="192" w:lineRule="auto"/>
              <w:ind w:left="-108" w:right="-4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Y</w:t>
            </w:r>
            <w:r w:rsidR="008973C1">
              <w:rPr>
                <w:b/>
                <w:sz w:val="22"/>
                <w:szCs w:val="22"/>
                <w:lang w:val="en-US"/>
              </w:rPr>
              <w:t>II</w:t>
            </w:r>
            <w:r w:rsidR="008973C1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8973C1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="008973C1">
              <w:rPr>
                <w:b/>
                <w:sz w:val="22"/>
                <w:szCs w:val="22"/>
              </w:rPr>
              <w:t xml:space="preserve"> результаты: перечень учебных действий (умений) для освоения темы (</w:t>
            </w:r>
            <w:proofErr w:type="gramStart"/>
            <w:r w:rsidR="008973C1">
              <w:rPr>
                <w:b/>
                <w:sz w:val="22"/>
                <w:szCs w:val="22"/>
              </w:rPr>
              <w:t>Ц</w:t>
            </w:r>
            <w:proofErr w:type="gramEnd"/>
            <w:r w:rsidR="008973C1">
              <w:rPr>
                <w:b/>
                <w:sz w:val="22"/>
                <w:szCs w:val="22"/>
              </w:rPr>
              <w:t xml:space="preserve"> 1 - 5)</w:t>
            </w:r>
          </w:p>
        </w:tc>
      </w:tr>
      <w:tr w:rsidR="008973C1" w:rsidTr="00C54037">
        <w:trPr>
          <w:cantSplit/>
        </w:trPr>
        <w:tc>
          <w:tcPr>
            <w:tcW w:w="4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before="60" w:after="60" w:line="192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Познавательные УУД</w:t>
            </w:r>
          </w:p>
        </w:tc>
        <w:tc>
          <w:tcPr>
            <w:tcW w:w="3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before="60" w:after="60" w:line="192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Регулятивные УУД</w:t>
            </w:r>
          </w:p>
        </w:tc>
        <w:tc>
          <w:tcPr>
            <w:tcW w:w="4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before="60" w:after="60" w:line="192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Коммуникативные УУД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C1" w:rsidRDefault="008973C1" w:rsidP="003E3F50">
            <w:pPr>
              <w:snapToGrid w:val="0"/>
              <w:spacing w:before="60" w:after="60" w:line="192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Личностные УУД</w:t>
            </w:r>
          </w:p>
        </w:tc>
      </w:tr>
      <w:tr w:rsidR="008973C1" w:rsidTr="00C54037">
        <w:trPr>
          <w:cantSplit/>
          <w:trHeight w:val="1138"/>
        </w:trPr>
        <w:tc>
          <w:tcPr>
            <w:tcW w:w="4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Сравнение, обобщение, конкретизация, анализ; </w:t>
            </w:r>
          </w:p>
          <w:p w:rsidR="008973C1" w:rsidRDefault="008973C1">
            <w:pPr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схемы определения понятия, подведение под понятие;</w:t>
            </w:r>
          </w:p>
          <w:p w:rsidR="008973C1" w:rsidRDefault="008973C1">
            <w:pPr>
              <w:spacing w:after="200"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и решение  проблемы при составлении задачи</w:t>
            </w:r>
          </w:p>
        </w:tc>
        <w:tc>
          <w:tcPr>
            <w:tcW w:w="3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 и принятие целей, составление плана, самоконтроль, самооценка, соотнесение своих знаний с той учебной информацией, которую нужно усвоить; </w:t>
            </w:r>
          </w:p>
          <w:p w:rsidR="008973C1" w:rsidRDefault="008973C1">
            <w:pPr>
              <w:spacing w:after="200"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приёмы саморегуляции</w:t>
            </w:r>
          </w:p>
        </w:tc>
        <w:tc>
          <w:tcPr>
            <w:tcW w:w="4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Взаимоконтроль, взаимопроверка, распределение обязанностей в группе, умение слушать, выступать, рецензировать, писать текст выступлений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50" w:rsidRDefault="008973C1" w:rsidP="003E3F50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Рефлексия </w:t>
            </w:r>
            <w:proofErr w:type="gramStart"/>
            <w:r w:rsidR="003E3F50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обственной</w:t>
            </w:r>
            <w:proofErr w:type="gramEnd"/>
          </w:p>
          <w:p w:rsidR="008973C1" w:rsidRDefault="008973C1" w:rsidP="003E3F50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деятельности</w:t>
            </w:r>
          </w:p>
        </w:tc>
      </w:tr>
    </w:tbl>
    <w:p w:rsidR="008973C1" w:rsidRDefault="008973C1" w:rsidP="008973C1">
      <w:pPr>
        <w:spacing w:before="120" w:after="120" w:line="360" w:lineRule="auto"/>
        <w:rPr>
          <w:b/>
        </w:rPr>
      </w:pPr>
    </w:p>
    <w:p w:rsidR="008973C1" w:rsidRDefault="008973C1">
      <w:pPr>
        <w:jc w:val="center"/>
        <w:rPr>
          <w:b/>
          <w:bCs/>
        </w:rPr>
      </w:pPr>
      <w:r>
        <w:rPr>
          <w:b/>
          <w:bCs/>
        </w:rPr>
        <w:t>Технологическая карта урока, реализующего формирование УУД</w:t>
      </w:r>
      <w:r>
        <w:rPr>
          <w:b/>
          <w:bCs/>
        </w:rPr>
        <w:br/>
      </w:r>
    </w:p>
    <w:p w:rsidR="008973C1" w:rsidRDefault="008973C1">
      <w:r>
        <w:rPr>
          <w:b/>
        </w:rPr>
        <w:t>Предмет</w:t>
      </w:r>
      <w:r>
        <w:t xml:space="preserve">: </w:t>
      </w:r>
      <w:r>
        <w:tab/>
        <w:t>алгебра</w:t>
      </w:r>
      <w:r>
        <w:tab/>
      </w:r>
      <w:r>
        <w:tab/>
      </w:r>
      <w:r>
        <w:rPr>
          <w:b/>
        </w:rPr>
        <w:t>класс</w:t>
      </w:r>
      <w:r>
        <w:t>: 9</w:t>
      </w:r>
      <w:r>
        <w:tab/>
      </w:r>
      <w:r>
        <w:rPr>
          <w:b/>
        </w:rPr>
        <w:t>автор учебника:</w:t>
      </w:r>
      <w:r>
        <w:t xml:space="preserve"> Ю.Н. Макарычев и др.</w:t>
      </w:r>
      <w:r>
        <w:tab/>
      </w:r>
      <w:r>
        <w:tab/>
      </w:r>
      <w:r>
        <w:rPr>
          <w:b/>
        </w:rPr>
        <w:t>тема урока</w:t>
      </w:r>
      <w:r>
        <w:t xml:space="preserve">: «Определение арифметической прогрессии. Формула </w:t>
      </w:r>
      <w:r>
        <w:rPr>
          <w:i/>
          <w:iCs/>
        </w:rPr>
        <w:t xml:space="preserve">n-го </w:t>
      </w:r>
      <w:r>
        <w:t>члена арифметической прогрессии»</w:t>
      </w:r>
    </w:p>
    <w:p w:rsidR="008973C1" w:rsidRDefault="008973C1">
      <w:pPr>
        <w:rPr>
          <w:b/>
        </w:rPr>
      </w:pPr>
      <w:r>
        <w:rPr>
          <w:b/>
        </w:rPr>
        <w:t>всего часов</w:t>
      </w:r>
      <w:r w:rsidR="00865B68">
        <w:rPr>
          <w:b/>
        </w:rPr>
        <w:t xml:space="preserve"> на тему: 3</w:t>
      </w:r>
      <w:r w:rsidR="00865B68">
        <w:rPr>
          <w:b/>
        </w:rPr>
        <w:tab/>
        <w:t xml:space="preserve">номер урока в теме: </w:t>
      </w:r>
      <w:r>
        <w:rPr>
          <w:b/>
        </w:rPr>
        <w:t>2</w:t>
      </w:r>
      <w:r>
        <w:rPr>
          <w:b/>
        </w:rPr>
        <w:tab/>
      </w:r>
      <w:r>
        <w:rPr>
          <w:b/>
        </w:rPr>
        <w:tab/>
        <w:t>тип урока: урок практическая работа</w:t>
      </w:r>
    </w:p>
    <w:p w:rsidR="008973C1" w:rsidRDefault="008973C1">
      <w:r>
        <w:tab/>
      </w:r>
    </w:p>
    <w:p w:rsidR="000F7B4D" w:rsidRPr="00E27E9F" w:rsidRDefault="008973C1" w:rsidP="00FE6038">
      <w:pPr>
        <w:ind w:firstLine="709"/>
        <w:jc w:val="both"/>
      </w:pPr>
      <w:r>
        <w:rPr>
          <w:b/>
        </w:rPr>
        <w:t>Цель урока</w:t>
      </w:r>
      <w:r w:rsidRPr="00E27E9F">
        <w:rPr>
          <w:b/>
        </w:rPr>
        <w:t xml:space="preserve">: </w:t>
      </w:r>
      <w:r w:rsidR="000F7B4D" w:rsidRPr="00E27E9F">
        <w:t xml:space="preserve">освоение учащимися предметного (теоретического и практического) содержания по теме «Определение арифметической прогрессии. Формула </w:t>
      </w:r>
      <w:r w:rsidR="000F7B4D" w:rsidRPr="00E27E9F">
        <w:rPr>
          <w:i/>
          <w:iCs/>
        </w:rPr>
        <w:t xml:space="preserve">n-го </w:t>
      </w:r>
      <w:r w:rsidR="000F7B4D" w:rsidRPr="00E27E9F">
        <w:t>члена арифметической прогрессии»»:</w:t>
      </w:r>
    </w:p>
    <w:p w:rsidR="000F7B4D" w:rsidRPr="00E27E9F" w:rsidRDefault="000F7B4D" w:rsidP="00FE6038">
      <w:pPr>
        <w:tabs>
          <w:tab w:val="left" w:pos="0"/>
        </w:tabs>
        <w:jc w:val="both"/>
      </w:pPr>
      <w:r w:rsidRPr="00E27E9F">
        <w:t xml:space="preserve">знание определения арифметической прогрессии, первого члена прогрессии, разности арифметической прогрессии, </w:t>
      </w:r>
      <w:r w:rsidRPr="00E27E9F">
        <w:rPr>
          <w:i/>
          <w:iCs/>
        </w:rPr>
        <w:t>n</w:t>
      </w:r>
      <w:r w:rsidRPr="00E27E9F">
        <w:t>-го члена арифметической прогрессии, формулу n-го члена арифметической прогрессии, понимание взаимосвязей между ними, знание характеристического свойства арифметической прогрессии</w:t>
      </w:r>
      <w:r w:rsidR="00E27E9F">
        <w:t>.</w:t>
      </w:r>
    </w:p>
    <w:p w:rsidR="000F7B4D" w:rsidRPr="00E27E9F" w:rsidRDefault="000F7B4D">
      <w:pPr>
        <w:rPr>
          <w:b/>
        </w:rPr>
      </w:pPr>
    </w:p>
    <w:p w:rsidR="00FE6038" w:rsidRDefault="008973C1" w:rsidP="00FE6038">
      <w:pPr>
        <w:ind w:firstLine="709"/>
      </w:pPr>
      <w:r>
        <w:rPr>
          <w:b/>
        </w:rPr>
        <w:t xml:space="preserve">Задачи урока: </w:t>
      </w:r>
      <w:r w:rsidR="00FE6038">
        <w:t xml:space="preserve">организовать условия достижения учащимися образовательных результатов по заданной теме: Определение арифметической прогрессии. Формула </w:t>
      </w:r>
      <w:r w:rsidR="00FE6038">
        <w:rPr>
          <w:i/>
          <w:iCs/>
        </w:rPr>
        <w:t xml:space="preserve">n-го </w:t>
      </w:r>
      <w:r w:rsidR="00FE6038">
        <w:t>члена арифметической прогрессии»</w:t>
      </w:r>
    </w:p>
    <w:p w:rsidR="00FE6038" w:rsidRDefault="00FE6038" w:rsidP="00FE6038">
      <w:pPr>
        <w:numPr>
          <w:ilvl w:val="0"/>
          <w:numId w:val="3"/>
        </w:numPr>
        <w:tabs>
          <w:tab w:val="left" w:pos="720"/>
        </w:tabs>
      </w:pPr>
      <w:r>
        <w:t>формировать умения работать с разными источниками  учебной информации,</w:t>
      </w:r>
    </w:p>
    <w:p w:rsidR="00FE6038" w:rsidRDefault="00FE6038" w:rsidP="00FE6038">
      <w:pPr>
        <w:numPr>
          <w:ilvl w:val="0"/>
          <w:numId w:val="3"/>
        </w:numPr>
        <w:tabs>
          <w:tab w:val="left" w:pos="720"/>
        </w:tabs>
      </w:pPr>
      <w:r>
        <w:lastRenderedPageBreak/>
        <w:t xml:space="preserve">формировать умение </w:t>
      </w:r>
      <w:r w:rsidRPr="00FE6038">
        <w:t>контролировать усвоение  теоретических</w:t>
      </w:r>
      <w:r>
        <w:t xml:space="preserve"> знаний,</w:t>
      </w:r>
    </w:p>
    <w:p w:rsidR="00FE6038" w:rsidRDefault="00FE6038" w:rsidP="00FE6038">
      <w:pPr>
        <w:numPr>
          <w:ilvl w:val="0"/>
          <w:numId w:val="3"/>
        </w:numPr>
        <w:tabs>
          <w:tab w:val="left" w:pos="720"/>
        </w:tabs>
      </w:pPr>
      <w:r>
        <w:t>формировать умение применять полученные предметные  знания на практике при выполнении поставленных учебных задач,</w:t>
      </w:r>
    </w:p>
    <w:p w:rsidR="000F7B4D" w:rsidRDefault="000F7B4D" w:rsidP="000F7B4D">
      <w:pPr>
        <w:ind w:left="720"/>
        <w:jc w:val="both"/>
        <w:rPr>
          <w:b/>
        </w:rPr>
      </w:pPr>
    </w:p>
    <w:p w:rsidR="008973C1" w:rsidRDefault="008973C1"/>
    <w:tbl>
      <w:tblPr>
        <w:tblW w:w="14806" w:type="dxa"/>
        <w:tblInd w:w="-10" w:type="dxa"/>
        <w:tblLayout w:type="fixed"/>
        <w:tblLook w:val="0000"/>
      </w:tblPr>
      <w:tblGrid>
        <w:gridCol w:w="3004"/>
        <w:gridCol w:w="3004"/>
        <w:gridCol w:w="2866"/>
        <w:gridCol w:w="2868"/>
        <w:gridCol w:w="3064"/>
      </w:tblGrid>
      <w:tr w:rsidR="008973C1" w:rsidTr="00C54037">
        <w:tc>
          <w:tcPr>
            <w:tcW w:w="14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Планируемые образовательные результаты</w:t>
            </w:r>
          </w:p>
        </w:tc>
      </w:tr>
      <w:tr w:rsidR="008973C1" w:rsidTr="00C54037">
        <w:trPr>
          <w:cantSplit/>
          <w:trHeight w:hRule="exact" w:val="466"/>
        </w:trPr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8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метапредметные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</w:tr>
      <w:tr w:rsidR="008973C1" w:rsidTr="00C54037">
        <w:trPr>
          <w:cantSplit/>
          <w:trHeight w:hRule="exact" w:val="466"/>
        </w:trPr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/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регулятивные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познавательные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коммуникативные</w:t>
            </w:r>
          </w:p>
        </w:tc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C1" w:rsidRDefault="008973C1"/>
        </w:tc>
      </w:tr>
      <w:tr w:rsidR="008973C1" w:rsidTr="00C54037"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</w:pPr>
            <w:r>
              <w:rPr>
                <w:b/>
              </w:rPr>
              <w:t xml:space="preserve">Знать: </w:t>
            </w:r>
            <w:r>
              <w:t xml:space="preserve">определение арифметической прогрессии, понятие разности, первого и n-го членов прогрессии, формулу </w:t>
            </w:r>
            <w:r>
              <w:rPr>
                <w:i/>
                <w:iCs/>
              </w:rPr>
              <w:t>n</w:t>
            </w:r>
            <w:r>
              <w:t>-го члена прогрессии, характеристическое свойство арифметической прогрессии</w:t>
            </w:r>
          </w:p>
          <w:p w:rsidR="008973C1" w:rsidRDefault="008973C1">
            <w:pPr>
              <w:pStyle w:val="12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выводить формулу n-го члена арифметической прогрессии, доказывать характеристическое свойство арифметической прогрессии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both"/>
            </w:pPr>
            <w:r>
              <w:t>Прием постановки учебной задачи; прием работы с задачей; составление плана; осуществление самоконтроля и самооценки; приемы саморегуляции.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both"/>
            </w:pPr>
            <w:r>
              <w:t>Сравнение, обобщение конкретизация, анализ; установление причинно-следственных связей; построение логической цепи рассуждения, доказательство; рефлексия достижения целей; подведение под понятие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jc w:val="both"/>
              <w:rPr>
                <w:sz w:val="23"/>
                <w:szCs w:val="23"/>
              </w:rPr>
            </w:pPr>
            <w:r>
              <w:t>Умение формулировать собственное мнение и позицию; участие в обсуждении содержания материала; планирование учебного сотрудничества с учителем и сверстниками; в</w:t>
            </w:r>
            <w:r>
              <w:rPr>
                <w:sz w:val="23"/>
                <w:szCs w:val="23"/>
              </w:rPr>
              <w:t xml:space="preserve">заимоконтроль, взаимопроверка, </w:t>
            </w:r>
          </w:p>
          <w:p w:rsidR="008973C1" w:rsidRDefault="008973C1">
            <w:pPr>
              <w:jc w:val="both"/>
            </w:pPr>
          </w:p>
          <w:p w:rsidR="008973C1" w:rsidRDefault="008973C1">
            <w:pPr>
              <w:spacing w:after="200"/>
              <w:jc w:val="both"/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both"/>
            </w:pPr>
            <w:r>
              <w:t>Рефлексия собственной деятельности.</w:t>
            </w:r>
          </w:p>
        </w:tc>
      </w:tr>
    </w:tbl>
    <w:p w:rsidR="008973C1" w:rsidRDefault="008973C1"/>
    <w:p w:rsidR="008973C1" w:rsidRDefault="008973C1">
      <w:pPr>
        <w:pageBreakBefore/>
        <w:jc w:val="center"/>
        <w:rPr>
          <w:b/>
        </w:rPr>
      </w:pPr>
      <w:r>
        <w:rPr>
          <w:b/>
        </w:rPr>
        <w:lastRenderedPageBreak/>
        <w:t>Организационная структура урока</w:t>
      </w:r>
    </w:p>
    <w:p w:rsidR="008973C1" w:rsidRDefault="008973C1"/>
    <w:tbl>
      <w:tblPr>
        <w:tblW w:w="0" w:type="auto"/>
        <w:tblInd w:w="-10" w:type="dxa"/>
        <w:tblLayout w:type="fixed"/>
        <w:tblLook w:val="0000"/>
      </w:tblPr>
      <w:tblGrid>
        <w:gridCol w:w="2096"/>
        <w:gridCol w:w="1714"/>
        <w:gridCol w:w="2055"/>
        <w:gridCol w:w="1755"/>
        <w:gridCol w:w="2055"/>
        <w:gridCol w:w="1755"/>
        <w:gridCol w:w="2055"/>
        <w:gridCol w:w="1776"/>
      </w:tblGrid>
      <w:tr w:rsidR="008973C1">
        <w:trPr>
          <w:cantSplit/>
          <w:trHeight w:hRule="exact" w:val="466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3C1" w:rsidRDefault="008973C1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этап урока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3C1" w:rsidRDefault="008973C1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11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</w:tr>
      <w:tr w:rsidR="008973C1">
        <w:trPr>
          <w:cantSplit/>
          <w:trHeight w:hRule="exact" w:val="466"/>
        </w:trPr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3C1" w:rsidRDefault="008973C1"/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3C1" w:rsidRDefault="008973C1"/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познавательная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регулятивная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коммуникативная</w:t>
            </w:r>
          </w:p>
        </w:tc>
      </w:tr>
      <w:tr w:rsidR="008973C1">
        <w:trPr>
          <w:cantSplit/>
        </w:trPr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3C1" w:rsidRDefault="008973C1"/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3C1" w:rsidRDefault="008973C1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осуществляемые действия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формируемые способы деятельности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осуществляемые действия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формируемые способы деятельности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осуществляемые действия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формируемые способы деятельности</w:t>
            </w:r>
          </w:p>
        </w:tc>
      </w:tr>
      <w:tr w:rsidR="008973C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</w:pPr>
            <w:r>
              <w:t>Организационный момент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приветствует учащихся, настраивает их на положительное восприятие  урока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Приветствуют учителя, проверяют готовность к уроку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C1" w:rsidRDefault="008973C1">
            <w:pPr>
              <w:snapToGrid w:val="0"/>
              <w:spacing w:after="200"/>
            </w:pPr>
          </w:p>
        </w:tc>
      </w:tr>
      <w:tr w:rsidR="008973C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</w:pPr>
            <w:r>
              <w:t>Вхождение в тему урока и создание условий для осознанного восприятия нового материала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Вспоминают опр. арифметической прогрессии;  понятие разности, первого и n-го членов прогрессии, формулу n-го члена прогрессии,  формулировку характеристического свойства арифметической прогрессии; дает задание на нахождение разности, первого и n-го членов прогрессии;</w:t>
            </w:r>
            <w:r w:rsidR="003E3F50" w:rsidRPr="003E3F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повторяет понятие среднего арифметического чисел; понятия предыдущий и последующий члены прогрессии; подводит учащихся  к формулированию цели и задач урока:  предлагает проверить справедливость характеристического свойства на конкретных примерах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подводит под  формулировку характеристического свойства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Участвуют в обсуждении, просматривают слайды, ведут записи в тетради и на доске.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Сравнение,  установление причинно следственных связей; подведение под понятие; составление классификационной схемы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(</w:t>
            </w:r>
            <w:proofErr w:type="gramStart"/>
            <w:r>
              <w:rPr>
                <w:sz w:val="20"/>
                <w:szCs w:val="20"/>
              </w:rPr>
              <w:t xml:space="preserve">прослушивают) </w:t>
            </w:r>
            <w:proofErr w:type="gramEnd"/>
            <w:r>
              <w:rPr>
                <w:sz w:val="20"/>
                <w:szCs w:val="20"/>
              </w:rPr>
              <w:t>задание; составляют план решения задачи, выполняют задание в тетради и на доске, разбивают объекты на группы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работы с задачей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сверяют свои ответы с ответами на слайде; с записями на доске.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взаимопроверка,</w:t>
            </w:r>
          </w:p>
        </w:tc>
      </w:tr>
      <w:tr w:rsidR="008973C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</w:pPr>
            <w:r>
              <w:lastRenderedPageBreak/>
              <w:t>Организация и самоорганизация учащихся в ходе усвоения материала. Организация обратной связи.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Дает задание в группах: заполнить сигнальные карточки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Участвуют в обсуждении, ведут записи в тетради, поиск информации в учебнике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Сравнение, обобщение конкретизация; установление причинно-следственных связей; построение логической цепи рассуждения; работа с учебником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Заполняют</w:t>
            </w:r>
          </w:p>
          <w:p w:rsidR="008973C1" w:rsidRDefault="008973C1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сигнальные</w:t>
            </w:r>
          </w:p>
          <w:p w:rsidR="008973C1" w:rsidRDefault="008973C1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карточки;</w:t>
            </w:r>
          </w:p>
          <w:p w:rsidR="008973C1" w:rsidRDefault="008973C1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</w:t>
            </w:r>
          </w:p>
          <w:p w:rsidR="008973C1" w:rsidRPr="003E3F50" w:rsidRDefault="008973C1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характеристиче</w:t>
            </w:r>
            <w:r w:rsidR="003E3F50">
              <w:rPr>
                <w:sz w:val="20"/>
                <w:szCs w:val="20"/>
              </w:rPr>
              <w:t>ское</w:t>
            </w:r>
          </w:p>
          <w:p w:rsidR="008973C1" w:rsidRDefault="008973C1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свойство</w:t>
            </w:r>
          </w:p>
          <w:p w:rsidR="008973C1" w:rsidRDefault="008973C1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арифметической </w:t>
            </w:r>
          </w:p>
          <w:p w:rsidR="008973C1" w:rsidRDefault="008973C1">
            <w:pPr>
              <w:spacing w:after="200"/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прогрессии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самоконтроля; прием работы с задачей;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Формируют собственное мнение; выполняют задание в группах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Сотрудничество со сверстниками и учителем</w:t>
            </w:r>
          </w:p>
        </w:tc>
      </w:tr>
      <w:tr w:rsidR="008973C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</w:pPr>
            <w:r>
              <w:t>Практикум. Проверка полученных результатов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pStyle w:val="Default"/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Организовывает работу по проверке усвоения теоретических знаний по </w:t>
            </w:r>
            <w:r>
              <w:rPr>
                <w:sz w:val="20"/>
                <w:szCs w:val="20"/>
              </w:rPr>
              <w:lastRenderedPageBreak/>
              <w:t xml:space="preserve">заданиям из учебника № 576, № 578, № 585 </w:t>
            </w:r>
          </w:p>
          <w:p w:rsidR="008973C1" w:rsidRDefault="008973C1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Проводит итоговое тестирование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Фронтально работают с указанными заданиями из учебника на стр.144, 145; ведут записи в </w:t>
            </w:r>
            <w:r>
              <w:rPr>
                <w:sz w:val="20"/>
                <w:szCs w:val="20"/>
              </w:rPr>
              <w:lastRenderedPageBreak/>
              <w:t xml:space="preserve">тетради </w:t>
            </w:r>
          </w:p>
          <w:p w:rsidR="008973C1" w:rsidRDefault="008973C1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</w:p>
          <w:p w:rsidR="008973C1" w:rsidRDefault="008973C1">
            <w:pPr>
              <w:spacing w:after="20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Выбирают наиболее эффективный способ решения задачи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Решают задачи и записывают решение;</w:t>
            </w:r>
          </w:p>
          <w:p w:rsidR="008973C1" w:rsidRDefault="008973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проверяют решение;</w:t>
            </w:r>
          </w:p>
          <w:p w:rsidR="008973C1" w:rsidRDefault="008973C1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самоопределяются с </w:t>
            </w:r>
            <w:r>
              <w:rPr>
                <w:sz w:val="20"/>
                <w:szCs w:val="20"/>
              </w:rPr>
              <w:lastRenderedPageBreak/>
              <w:t>уровнем освоения данной темы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выполняют проверочное задание: отвечают на вопросы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Прием работы с задачей; вырабатывание плана решения задачи; самоконтроль; </w:t>
            </w:r>
          </w:p>
          <w:p w:rsidR="008973C1" w:rsidRDefault="008973C1">
            <w:pPr>
              <w:pStyle w:val="Default"/>
              <w:spacing w:before="120" w:after="120"/>
              <w:jc w:val="both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lastRenderedPageBreak/>
              <w:t>Контроль уровня усвоения материала</w:t>
            </w:r>
            <w:r>
              <w:rPr>
                <w:sz w:val="23"/>
                <w:szCs w:val="23"/>
              </w:rPr>
              <w:t xml:space="preserve">. </w:t>
            </w:r>
          </w:p>
          <w:p w:rsidR="008973C1" w:rsidRDefault="008973C1">
            <w:pPr>
              <w:spacing w:after="20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pStyle w:val="Default"/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Обсуждают и решают задачи из учебника. Один ученик на доске, остальные в своих </w:t>
            </w:r>
            <w:r>
              <w:rPr>
                <w:sz w:val="20"/>
                <w:szCs w:val="20"/>
              </w:rPr>
              <w:lastRenderedPageBreak/>
              <w:t xml:space="preserve">тетрадях </w:t>
            </w:r>
          </w:p>
          <w:p w:rsidR="008973C1" w:rsidRDefault="008973C1">
            <w:pPr>
              <w:spacing w:after="200"/>
              <w:jc w:val="both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Сотрудничество со сверстниками и учителем</w:t>
            </w:r>
          </w:p>
        </w:tc>
      </w:tr>
      <w:tr w:rsidR="008973C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</w:pPr>
            <w:r>
              <w:lastRenderedPageBreak/>
              <w:t>Подведение итогов. Домашнее задание.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Подводит итоги урока; </w:t>
            </w:r>
          </w:p>
          <w:p w:rsidR="008973C1" w:rsidRDefault="008973C1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Организовывает подведение итогов. Даёт качественную оценку работы класса и отдельных учащихся</w:t>
            </w:r>
            <w:r w:rsidR="00C31F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раздает листок с д/з каждому ученику (</w:t>
            </w:r>
            <w:proofErr w:type="gramStart"/>
            <w:r>
              <w:rPr>
                <w:sz w:val="20"/>
                <w:szCs w:val="20"/>
              </w:rPr>
              <w:t>дифференцированное</w:t>
            </w:r>
            <w:proofErr w:type="gramEnd"/>
            <w:r>
              <w:rPr>
                <w:sz w:val="20"/>
                <w:szCs w:val="20"/>
              </w:rPr>
              <w:t xml:space="preserve"> д/з); благодарит учащихся за урок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Участвуют в беседе и отвечают на вопросы: "</w:t>
            </w:r>
            <w:proofErr w:type="gramStart"/>
            <w:r>
              <w:rPr>
                <w:sz w:val="20"/>
                <w:szCs w:val="20"/>
              </w:rPr>
              <w:t>Достиг ли я чего хотел</w:t>
            </w:r>
            <w:proofErr w:type="gramEnd"/>
            <w:r>
              <w:rPr>
                <w:sz w:val="20"/>
                <w:szCs w:val="20"/>
              </w:rPr>
              <w:t>?", "Какие способы достижения цели мне понравились?", "Какие способы достижения цели мне не понравились?" и т.д.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 достижения целей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pStyle w:val="Default"/>
              <w:snapToGrid w:val="0"/>
              <w:spacing w:before="120" w:after="120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Записывают домашнее задание</w:t>
            </w:r>
            <w:r w:rsidR="00C31F8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8973C1" w:rsidRDefault="008973C1">
            <w:pPr>
              <w:pStyle w:val="Default"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E27E9F">
            <w:pPr>
              <w:snapToGrid w:val="0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 деятельности на уроке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Благодарят учителя за урок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3C1" w:rsidRDefault="008973C1">
            <w:pPr>
              <w:snapToGrid w:val="0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 собственной деятельности</w:t>
            </w:r>
          </w:p>
        </w:tc>
      </w:tr>
    </w:tbl>
    <w:p w:rsidR="008973C1" w:rsidRDefault="008973C1">
      <w:pPr>
        <w:spacing w:before="120" w:after="120" w:line="360" w:lineRule="auto"/>
        <w:jc w:val="center"/>
        <w:rPr>
          <w:b/>
        </w:rPr>
      </w:pPr>
    </w:p>
    <w:p w:rsidR="008973C1" w:rsidRDefault="008973C1">
      <w:pPr>
        <w:spacing w:before="120" w:after="120" w:line="360" w:lineRule="auto"/>
        <w:jc w:val="center"/>
        <w:rPr>
          <w:b/>
        </w:rPr>
      </w:pPr>
    </w:p>
    <w:sectPr w:rsidR="008973C1" w:rsidSect="00EC7374">
      <w:footnotePr>
        <w:pos w:val="beneathText"/>
      </w:footnotePr>
      <w:type w:val="evenPage"/>
      <w:pgSz w:w="16837" w:h="11905" w:orient="landscape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4F5001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sz w:val="24"/>
        <w:szCs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sz w:val="24"/>
        <w:szCs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OpenSymbol"/>
      </w:rPr>
    </w:lvl>
  </w:abstractNum>
  <w:abstractNum w:abstractNumId="3">
    <w:nsid w:val="00000004"/>
    <w:multiLevelType w:val="multilevel"/>
    <w:tmpl w:val="00000004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"/>
      <w:lvlJc w:val="left"/>
      <w:pPr>
        <w:tabs>
          <w:tab w:val="num" w:pos="928"/>
        </w:tabs>
        <w:ind w:left="928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3C1"/>
    <w:rsid w:val="000F7B4D"/>
    <w:rsid w:val="00122A11"/>
    <w:rsid w:val="002B71C1"/>
    <w:rsid w:val="00371798"/>
    <w:rsid w:val="003E3F50"/>
    <w:rsid w:val="0043011C"/>
    <w:rsid w:val="00502283"/>
    <w:rsid w:val="00542424"/>
    <w:rsid w:val="005E6CED"/>
    <w:rsid w:val="00645A89"/>
    <w:rsid w:val="007D1DC6"/>
    <w:rsid w:val="00865B68"/>
    <w:rsid w:val="00873246"/>
    <w:rsid w:val="008973C1"/>
    <w:rsid w:val="008B7B24"/>
    <w:rsid w:val="009418E6"/>
    <w:rsid w:val="009878B6"/>
    <w:rsid w:val="00A82CA5"/>
    <w:rsid w:val="00B26F56"/>
    <w:rsid w:val="00BB0B9A"/>
    <w:rsid w:val="00C31F85"/>
    <w:rsid w:val="00C54037"/>
    <w:rsid w:val="00D316CA"/>
    <w:rsid w:val="00D970BF"/>
    <w:rsid w:val="00DC287A"/>
    <w:rsid w:val="00E14537"/>
    <w:rsid w:val="00E27E9F"/>
    <w:rsid w:val="00EC7374"/>
    <w:rsid w:val="00F75918"/>
    <w:rsid w:val="00FE6038"/>
    <w:rsid w:val="00FF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68C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FF068C"/>
    <w:pPr>
      <w:keepNext/>
      <w:numPr>
        <w:ilvl w:val="2"/>
        <w:numId w:val="1"/>
      </w:numPr>
      <w:spacing w:before="120" w:line="360" w:lineRule="auto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F068C"/>
  </w:style>
  <w:style w:type="character" w:customStyle="1" w:styleId="WW8Num11z0">
    <w:name w:val="WW8Num11z0"/>
    <w:rsid w:val="00FF068C"/>
    <w:rPr>
      <w:rFonts w:ascii="Times New Roman" w:hAnsi="Times New Roman" w:cs="Times New Roman"/>
      <w:sz w:val="24"/>
      <w:szCs w:val="24"/>
    </w:rPr>
  </w:style>
  <w:style w:type="character" w:customStyle="1" w:styleId="WW8Num11z1">
    <w:name w:val="WW8Num11z1"/>
    <w:rsid w:val="00FF068C"/>
    <w:rPr>
      <w:rFonts w:ascii="Wingdings 2" w:hAnsi="Wingdings 2" w:cs="OpenSymbol"/>
    </w:rPr>
  </w:style>
  <w:style w:type="character" w:customStyle="1" w:styleId="WW8Num11z2">
    <w:name w:val="WW8Num11z2"/>
    <w:rsid w:val="00FF068C"/>
    <w:rPr>
      <w:rFonts w:ascii="StarSymbol" w:hAnsi="StarSymbol" w:cs="OpenSymbol"/>
    </w:rPr>
  </w:style>
  <w:style w:type="character" w:customStyle="1" w:styleId="WW8Num12z0">
    <w:name w:val="WW8Num12z0"/>
    <w:rsid w:val="00FF068C"/>
    <w:rPr>
      <w:rFonts w:ascii="Wingdings" w:hAnsi="Wingdings" w:cs="OpenSymbol"/>
    </w:rPr>
  </w:style>
  <w:style w:type="character" w:customStyle="1" w:styleId="WW8Num12z1">
    <w:name w:val="WW8Num12z1"/>
    <w:rsid w:val="00FF068C"/>
    <w:rPr>
      <w:rFonts w:ascii="Wingdings 2" w:hAnsi="Wingdings 2" w:cs="OpenSymbol"/>
    </w:rPr>
  </w:style>
  <w:style w:type="character" w:customStyle="1" w:styleId="WW8Num12z2">
    <w:name w:val="WW8Num12z2"/>
    <w:rsid w:val="00FF068C"/>
    <w:rPr>
      <w:rFonts w:ascii="StarSymbol" w:hAnsi="StarSymbol" w:cs="OpenSymbol"/>
    </w:rPr>
  </w:style>
  <w:style w:type="paragraph" w:customStyle="1" w:styleId="a3">
    <w:name w:val="Заголовок"/>
    <w:basedOn w:val="a"/>
    <w:next w:val="a4"/>
    <w:rsid w:val="00FF068C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4">
    <w:name w:val="Body Text"/>
    <w:basedOn w:val="a"/>
    <w:rsid w:val="00FF068C"/>
    <w:pPr>
      <w:spacing w:after="120"/>
    </w:pPr>
  </w:style>
  <w:style w:type="paragraph" w:styleId="a5">
    <w:name w:val="List"/>
    <w:basedOn w:val="a4"/>
    <w:rsid w:val="00FF068C"/>
  </w:style>
  <w:style w:type="paragraph" w:customStyle="1" w:styleId="10">
    <w:name w:val="Название1"/>
    <w:basedOn w:val="a"/>
    <w:rsid w:val="00FF068C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F068C"/>
    <w:pPr>
      <w:suppressLineNumbers/>
    </w:pPr>
  </w:style>
  <w:style w:type="paragraph" w:customStyle="1" w:styleId="12">
    <w:name w:val="Текст1"/>
    <w:basedOn w:val="a"/>
    <w:rsid w:val="00FF068C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FF068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6">
    <w:name w:val="Balloon Text"/>
    <w:basedOn w:val="a"/>
    <w:link w:val="a7"/>
    <w:rsid w:val="00645A89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645A8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Раиса_2</cp:lastModifiedBy>
  <cp:revision>8</cp:revision>
  <cp:lastPrinted>2015-09-22T10:58:00Z</cp:lastPrinted>
  <dcterms:created xsi:type="dcterms:W3CDTF">2015-10-02T07:38:00Z</dcterms:created>
  <dcterms:modified xsi:type="dcterms:W3CDTF">2015-10-06T13:22:00Z</dcterms:modified>
</cp:coreProperties>
</file>