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6669" w:rsidRDefault="005866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</w:t>
      </w:r>
    </w:p>
    <w:p w:rsidR="00586669" w:rsidRDefault="00586669">
      <w:pPr>
        <w:pStyle w:val="1"/>
        <w:rPr>
          <w:szCs w:val="32"/>
        </w:rPr>
      </w:pPr>
      <w:r>
        <w:rPr>
          <w:szCs w:val="32"/>
        </w:rPr>
        <w:t xml:space="preserve">Администрации </w:t>
      </w:r>
    </w:p>
    <w:p w:rsidR="00586669" w:rsidRDefault="00586669">
      <w:pPr>
        <w:pStyle w:val="1"/>
        <w:rPr>
          <w:szCs w:val="32"/>
        </w:rPr>
      </w:pPr>
      <w:r>
        <w:rPr>
          <w:szCs w:val="32"/>
        </w:rPr>
        <w:t>Дмитровского муниципального района</w:t>
      </w:r>
    </w:p>
    <w:p w:rsidR="00586669" w:rsidRDefault="00586669">
      <w:pPr>
        <w:jc w:val="center"/>
        <w:rPr>
          <w:sz w:val="32"/>
          <w:szCs w:val="32"/>
        </w:rPr>
      </w:pPr>
      <w:r>
        <w:rPr>
          <w:sz w:val="32"/>
          <w:szCs w:val="32"/>
        </w:rPr>
        <w:t>Московской области</w:t>
      </w:r>
    </w:p>
    <w:p w:rsidR="00586669" w:rsidRDefault="00586669">
      <w:pPr>
        <w:pStyle w:val="2"/>
        <w:rPr>
          <w:szCs w:val="32"/>
        </w:rPr>
      </w:pPr>
    </w:p>
    <w:p w:rsidR="00586669" w:rsidRDefault="00586669">
      <w:pPr>
        <w:pStyle w:val="2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586669" w:rsidRDefault="00586669">
      <w:pPr>
        <w:rPr>
          <w:szCs w:val="28"/>
        </w:rPr>
      </w:pPr>
    </w:p>
    <w:p w:rsidR="00586669" w:rsidRDefault="00586669">
      <w:pPr>
        <w:rPr>
          <w:sz w:val="24"/>
        </w:rPr>
      </w:pPr>
      <w:r>
        <w:rPr>
          <w:sz w:val="24"/>
        </w:rPr>
        <w:t>«</w:t>
      </w:r>
      <w:r w:rsidR="00370365">
        <w:rPr>
          <w:sz w:val="24"/>
        </w:rPr>
        <w:t>___</w:t>
      </w:r>
      <w:r>
        <w:rPr>
          <w:sz w:val="24"/>
        </w:rPr>
        <w:t>» октября  201</w:t>
      </w:r>
      <w:r w:rsidR="00FB4A2D">
        <w:rPr>
          <w:sz w:val="24"/>
        </w:rPr>
        <w:t>5</w:t>
      </w:r>
      <w:r>
        <w:rPr>
          <w:sz w:val="24"/>
        </w:rPr>
        <w:t xml:space="preserve">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№ </w:t>
      </w:r>
    </w:p>
    <w:p w:rsidR="00586669" w:rsidRDefault="00586669">
      <w:pPr>
        <w:rPr>
          <w:szCs w:val="28"/>
        </w:rPr>
      </w:pPr>
    </w:p>
    <w:p w:rsidR="00586669" w:rsidRDefault="00586669">
      <w:pPr>
        <w:rPr>
          <w:szCs w:val="28"/>
        </w:rPr>
      </w:pPr>
      <w:r>
        <w:rPr>
          <w:szCs w:val="28"/>
        </w:rPr>
        <w:t>О проведении муниципального этапа Всероссийской</w:t>
      </w:r>
    </w:p>
    <w:p w:rsidR="00586669" w:rsidRDefault="00586669">
      <w:pPr>
        <w:rPr>
          <w:szCs w:val="28"/>
        </w:rPr>
      </w:pPr>
      <w:r>
        <w:rPr>
          <w:szCs w:val="28"/>
        </w:rPr>
        <w:t xml:space="preserve">олимпиады школьников по общеобразовательным предметам </w:t>
      </w:r>
    </w:p>
    <w:p w:rsidR="00586669" w:rsidRDefault="00586669">
      <w:pPr>
        <w:rPr>
          <w:szCs w:val="28"/>
        </w:rPr>
      </w:pPr>
      <w:r>
        <w:rPr>
          <w:szCs w:val="28"/>
        </w:rPr>
        <w:t>в Дмитровском муниципальном районе</w:t>
      </w:r>
    </w:p>
    <w:p w:rsidR="00586669" w:rsidRDefault="00586669">
      <w:pPr>
        <w:rPr>
          <w:szCs w:val="28"/>
        </w:rPr>
      </w:pPr>
      <w:r>
        <w:rPr>
          <w:szCs w:val="28"/>
        </w:rPr>
        <w:t>Московской области в 201</w:t>
      </w:r>
      <w:r w:rsidR="00FB4A2D">
        <w:rPr>
          <w:szCs w:val="28"/>
        </w:rPr>
        <w:t>5</w:t>
      </w:r>
      <w:r>
        <w:rPr>
          <w:szCs w:val="28"/>
        </w:rPr>
        <w:t xml:space="preserve"> – 201</w:t>
      </w:r>
      <w:r w:rsidR="00FB4A2D">
        <w:rPr>
          <w:szCs w:val="28"/>
        </w:rPr>
        <w:t>6</w:t>
      </w:r>
      <w:r>
        <w:rPr>
          <w:szCs w:val="28"/>
        </w:rPr>
        <w:t xml:space="preserve"> учебном году</w:t>
      </w:r>
    </w:p>
    <w:p w:rsidR="00586669" w:rsidRDefault="00586669">
      <w:pPr>
        <w:rPr>
          <w:szCs w:val="28"/>
        </w:rPr>
      </w:pPr>
    </w:p>
    <w:p w:rsidR="00586669" w:rsidRDefault="00586669">
      <w:pPr>
        <w:ind w:firstLine="335"/>
        <w:jc w:val="both"/>
        <w:rPr>
          <w:szCs w:val="28"/>
        </w:rPr>
      </w:pPr>
      <w:r>
        <w:rPr>
          <w:szCs w:val="28"/>
        </w:rPr>
        <w:t xml:space="preserve"> Во исполнение приказа Министерства образования  Московской области от </w:t>
      </w:r>
      <w:r w:rsidR="00FB4A2D">
        <w:rPr>
          <w:szCs w:val="28"/>
        </w:rPr>
        <w:t>13</w:t>
      </w:r>
      <w:r>
        <w:rPr>
          <w:szCs w:val="28"/>
        </w:rPr>
        <w:t>.</w:t>
      </w:r>
      <w:r w:rsidR="00FB4A2D">
        <w:rPr>
          <w:szCs w:val="28"/>
        </w:rPr>
        <w:t>10</w:t>
      </w:r>
      <w:r>
        <w:rPr>
          <w:szCs w:val="28"/>
        </w:rPr>
        <w:t>.201</w:t>
      </w:r>
      <w:r w:rsidR="00FB4A2D">
        <w:rPr>
          <w:szCs w:val="28"/>
        </w:rPr>
        <w:t>5</w:t>
      </w:r>
      <w:r>
        <w:rPr>
          <w:szCs w:val="28"/>
        </w:rPr>
        <w:t xml:space="preserve"> № </w:t>
      </w:r>
      <w:r w:rsidR="00FB4A2D">
        <w:rPr>
          <w:szCs w:val="28"/>
        </w:rPr>
        <w:t>5399</w:t>
      </w:r>
      <w:r>
        <w:rPr>
          <w:szCs w:val="28"/>
        </w:rPr>
        <w:t xml:space="preserve"> «О проведении муниципального этапа всероссийской олимпиады школьников по общеобразовательным предметам в Московской области в 201</w:t>
      </w:r>
      <w:r w:rsidR="00FB4A2D">
        <w:rPr>
          <w:szCs w:val="28"/>
        </w:rPr>
        <w:t>5/</w:t>
      </w:r>
      <w:r>
        <w:rPr>
          <w:szCs w:val="28"/>
        </w:rPr>
        <w:t>201</w:t>
      </w:r>
      <w:r w:rsidR="00FB4A2D">
        <w:rPr>
          <w:szCs w:val="28"/>
        </w:rPr>
        <w:t>6</w:t>
      </w:r>
      <w:r>
        <w:rPr>
          <w:szCs w:val="28"/>
        </w:rPr>
        <w:t xml:space="preserve"> учебном году», приказываю:  </w:t>
      </w:r>
    </w:p>
    <w:p w:rsidR="00586669" w:rsidRDefault="00586669">
      <w:pPr>
        <w:ind w:firstLine="335"/>
        <w:jc w:val="both"/>
        <w:rPr>
          <w:szCs w:val="28"/>
        </w:rPr>
      </w:pPr>
    </w:p>
    <w:p w:rsidR="00586669" w:rsidRDefault="0031728C">
      <w:pPr>
        <w:ind w:left="705" w:hanging="705"/>
        <w:jc w:val="both"/>
        <w:rPr>
          <w:szCs w:val="28"/>
        </w:rPr>
      </w:pPr>
      <w:r>
        <w:rPr>
          <w:szCs w:val="28"/>
        </w:rPr>
        <w:t xml:space="preserve">1.  </w:t>
      </w:r>
      <w:r>
        <w:rPr>
          <w:szCs w:val="28"/>
        </w:rPr>
        <w:tab/>
        <w:t>Директору</w:t>
      </w:r>
      <w:r w:rsidR="00586669">
        <w:rPr>
          <w:szCs w:val="28"/>
        </w:rPr>
        <w:t xml:space="preserve"> МУ «Информационный методический центр» </w:t>
      </w:r>
      <w:r w:rsidR="00FB4A2D">
        <w:rPr>
          <w:szCs w:val="28"/>
        </w:rPr>
        <w:t>Жуковой Т.В</w:t>
      </w:r>
      <w:r w:rsidR="00586669">
        <w:rPr>
          <w:szCs w:val="28"/>
        </w:rPr>
        <w:t xml:space="preserve">.:           </w:t>
      </w:r>
    </w:p>
    <w:p w:rsidR="00586669" w:rsidRDefault="00586669">
      <w:pPr>
        <w:jc w:val="both"/>
        <w:rPr>
          <w:szCs w:val="28"/>
        </w:rPr>
      </w:pPr>
      <w:r>
        <w:rPr>
          <w:szCs w:val="28"/>
        </w:rPr>
        <w:t xml:space="preserve">                        </w:t>
      </w:r>
    </w:p>
    <w:p w:rsidR="00586669" w:rsidRDefault="00586669">
      <w:pPr>
        <w:ind w:left="705" w:hanging="705"/>
        <w:jc w:val="both"/>
        <w:rPr>
          <w:szCs w:val="28"/>
        </w:rPr>
      </w:pPr>
      <w:r>
        <w:rPr>
          <w:szCs w:val="28"/>
        </w:rPr>
        <w:t xml:space="preserve">1.1. </w:t>
      </w:r>
      <w:r>
        <w:rPr>
          <w:szCs w:val="28"/>
        </w:rPr>
        <w:tab/>
        <w:t>Организовать и провести муниципальный этап Всероссийской олимпиады школьников по общеобразовательным предметам в Дмитровском районе Московской области в 201</w:t>
      </w:r>
      <w:r w:rsidR="00FB4A2D">
        <w:rPr>
          <w:szCs w:val="28"/>
        </w:rPr>
        <w:t>5</w:t>
      </w:r>
      <w:r>
        <w:rPr>
          <w:szCs w:val="28"/>
        </w:rPr>
        <w:t>–201</w:t>
      </w:r>
      <w:r w:rsidR="00FB4A2D">
        <w:rPr>
          <w:szCs w:val="28"/>
        </w:rPr>
        <w:t>6</w:t>
      </w:r>
      <w:r>
        <w:rPr>
          <w:szCs w:val="28"/>
        </w:rPr>
        <w:t xml:space="preserve"> учебном году (далее – Олимпиада) в соответствии с графиком, утверждённым Министерством образования Московской области (приложение №1).</w:t>
      </w:r>
    </w:p>
    <w:p w:rsidR="00586669" w:rsidRDefault="00586669">
      <w:pPr>
        <w:ind w:left="705" w:hanging="705"/>
        <w:jc w:val="both"/>
        <w:rPr>
          <w:szCs w:val="28"/>
        </w:rPr>
      </w:pPr>
      <w:r>
        <w:rPr>
          <w:szCs w:val="28"/>
        </w:rPr>
        <w:t xml:space="preserve">1.2. </w:t>
      </w:r>
      <w:r>
        <w:rPr>
          <w:szCs w:val="28"/>
        </w:rPr>
        <w:tab/>
        <w:t xml:space="preserve">Принять дополнительные меры обеспечения конфиденциальности олимпиадных заданий.  </w:t>
      </w:r>
    </w:p>
    <w:p w:rsidR="00586669" w:rsidRDefault="000C39AE" w:rsidP="000C39AE">
      <w:pPr>
        <w:pStyle w:val="22"/>
        <w:spacing w:after="0" w:line="240" w:lineRule="auto"/>
        <w:ind w:left="703" w:hanging="703"/>
        <w:jc w:val="both"/>
        <w:rPr>
          <w:szCs w:val="28"/>
        </w:rPr>
      </w:pPr>
      <w:r>
        <w:rPr>
          <w:szCs w:val="28"/>
        </w:rPr>
        <w:t xml:space="preserve">1.2. </w:t>
      </w:r>
      <w:r>
        <w:rPr>
          <w:szCs w:val="28"/>
        </w:rPr>
        <w:tab/>
        <w:t xml:space="preserve">Утвердить </w:t>
      </w:r>
      <w:r w:rsidRPr="004C2AAE">
        <w:rPr>
          <w:szCs w:val="28"/>
        </w:rPr>
        <w:t>состав муниципального Координационного Совета</w:t>
      </w:r>
      <w:r>
        <w:rPr>
          <w:szCs w:val="28"/>
        </w:rPr>
        <w:t xml:space="preserve"> по работе с одаренными детьми в 2015-2016 учебном году (приложение №2)</w:t>
      </w:r>
    </w:p>
    <w:p w:rsidR="00370365" w:rsidRDefault="00586669" w:rsidP="00370365">
      <w:pPr>
        <w:ind w:left="705" w:hanging="705"/>
        <w:jc w:val="both"/>
        <w:rPr>
          <w:szCs w:val="28"/>
        </w:rPr>
      </w:pPr>
      <w:r>
        <w:rPr>
          <w:szCs w:val="28"/>
        </w:rPr>
        <w:t xml:space="preserve">1.3.  </w:t>
      </w:r>
      <w:r>
        <w:rPr>
          <w:szCs w:val="28"/>
        </w:rPr>
        <w:tab/>
        <w:t>Утвердить состав муниципальных комиссий по проведению Олимпиады и проверке олимпиадных работ</w:t>
      </w:r>
      <w:r w:rsidR="00370365">
        <w:rPr>
          <w:szCs w:val="28"/>
        </w:rPr>
        <w:t xml:space="preserve"> и состав апелляционных комиссий </w:t>
      </w:r>
      <w:r>
        <w:rPr>
          <w:szCs w:val="28"/>
        </w:rPr>
        <w:t xml:space="preserve">(приложения № </w:t>
      </w:r>
      <w:r w:rsidR="000C39AE">
        <w:rPr>
          <w:szCs w:val="28"/>
        </w:rPr>
        <w:t>3</w:t>
      </w:r>
      <w:r>
        <w:rPr>
          <w:szCs w:val="28"/>
        </w:rPr>
        <w:t xml:space="preserve"> – № 2</w:t>
      </w:r>
      <w:r w:rsidR="000C39AE">
        <w:rPr>
          <w:szCs w:val="28"/>
        </w:rPr>
        <w:t>5</w:t>
      </w:r>
      <w:r>
        <w:rPr>
          <w:szCs w:val="28"/>
        </w:rPr>
        <w:t>).</w:t>
      </w:r>
    </w:p>
    <w:p w:rsidR="00586669" w:rsidRDefault="00586669">
      <w:pPr>
        <w:jc w:val="both"/>
        <w:rPr>
          <w:szCs w:val="28"/>
        </w:rPr>
      </w:pPr>
    </w:p>
    <w:p w:rsidR="00586669" w:rsidRDefault="00586669">
      <w:pPr>
        <w:ind w:left="705" w:hanging="705"/>
        <w:jc w:val="both"/>
        <w:rPr>
          <w:szCs w:val="28"/>
        </w:rPr>
      </w:pPr>
      <w:r>
        <w:rPr>
          <w:szCs w:val="28"/>
        </w:rPr>
        <w:t xml:space="preserve">2.  </w:t>
      </w:r>
      <w:r>
        <w:rPr>
          <w:szCs w:val="28"/>
        </w:rPr>
        <w:tab/>
      </w:r>
      <w:r>
        <w:rPr>
          <w:szCs w:val="28"/>
        </w:rPr>
        <w:tab/>
        <w:t>Утвердить перечень базовых общеобразовательных учреждений района для проведения муниципального этапа Всероссийской олимпиады школьников по общеобразовательным предметам в 201</w:t>
      </w:r>
      <w:r w:rsidR="00FB4A2D">
        <w:rPr>
          <w:szCs w:val="28"/>
        </w:rPr>
        <w:t>5</w:t>
      </w:r>
      <w:r>
        <w:rPr>
          <w:szCs w:val="28"/>
        </w:rPr>
        <w:t>-201</w:t>
      </w:r>
      <w:r w:rsidR="00FB4A2D">
        <w:rPr>
          <w:szCs w:val="28"/>
        </w:rPr>
        <w:t>6</w:t>
      </w:r>
      <w:r>
        <w:rPr>
          <w:szCs w:val="28"/>
        </w:rPr>
        <w:t xml:space="preserve"> учебном году (приложение № 1).</w:t>
      </w:r>
    </w:p>
    <w:p w:rsidR="00586669" w:rsidRDefault="00586669">
      <w:pPr>
        <w:jc w:val="both"/>
        <w:rPr>
          <w:szCs w:val="28"/>
        </w:rPr>
      </w:pPr>
    </w:p>
    <w:p w:rsidR="00586669" w:rsidRDefault="00586669">
      <w:pPr>
        <w:jc w:val="both"/>
        <w:rPr>
          <w:szCs w:val="28"/>
        </w:rPr>
      </w:pPr>
      <w:r>
        <w:rPr>
          <w:szCs w:val="28"/>
        </w:rPr>
        <w:t xml:space="preserve">3.  </w:t>
      </w:r>
      <w:r>
        <w:rPr>
          <w:szCs w:val="28"/>
        </w:rPr>
        <w:tab/>
        <w:t>Руководителям ОУ:</w:t>
      </w:r>
    </w:p>
    <w:p w:rsidR="00370365" w:rsidRDefault="00370365">
      <w:pPr>
        <w:jc w:val="both"/>
        <w:rPr>
          <w:szCs w:val="28"/>
        </w:rPr>
      </w:pPr>
    </w:p>
    <w:p w:rsidR="00586669" w:rsidRDefault="00370365" w:rsidP="00370365">
      <w:pPr>
        <w:jc w:val="both"/>
        <w:rPr>
          <w:szCs w:val="28"/>
        </w:rPr>
      </w:pPr>
      <w:r>
        <w:rPr>
          <w:szCs w:val="28"/>
        </w:rPr>
        <w:t>3.1. Направить на муниципальный этап Олимпиады обучающихся согласно заявок. Замена участников не предусмотрена.</w:t>
      </w:r>
    </w:p>
    <w:p w:rsidR="00370365" w:rsidRDefault="00586669">
      <w:pPr>
        <w:ind w:left="705" w:hanging="705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370365">
        <w:rPr>
          <w:szCs w:val="28"/>
        </w:rPr>
        <w:t>2</w:t>
      </w:r>
      <w:r>
        <w:rPr>
          <w:szCs w:val="28"/>
        </w:rPr>
        <w:t xml:space="preserve">. </w:t>
      </w:r>
      <w:r>
        <w:rPr>
          <w:szCs w:val="28"/>
        </w:rPr>
        <w:tab/>
      </w:r>
      <w:r w:rsidR="00370365">
        <w:rPr>
          <w:szCs w:val="28"/>
        </w:rPr>
        <w:t>Назначить приказом ответственного за сопровождение обучающихся к месту проведения олимпиады и обратно;</w:t>
      </w:r>
    </w:p>
    <w:p w:rsidR="00586669" w:rsidRDefault="00370365">
      <w:pPr>
        <w:ind w:left="705" w:hanging="705"/>
        <w:jc w:val="both"/>
        <w:rPr>
          <w:szCs w:val="28"/>
        </w:rPr>
      </w:pPr>
      <w:r>
        <w:rPr>
          <w:szCs w:val="28"/>
        </w:rPr>
        <w:t xml:space="preserve">3.3.  </w:t>
      </w:r>
      <w:r w:rsidR="00586669">
        <w:rPr>
          <w:szCs w:val="28"/>
        </w:rPr>
        <w:t>При проведении Олимпиады в дни учебных занятий (суббота) приказом директора образовательного учреждения, изданным не менее чем за д</w:t>
      </w:r>
      <w:r>
        <w:rPr>
          <w:szCs w:val="28"/>
        </w:rPr>
        <w:t>ва дня до проведения олимпиады,</w:t>
      </w:r>
      <w:r w:rsidR="00586669">
        <w:rPr>
          <w:szCs w:val="28"/>
        </w:rPr>
        <w:t xml:space="preserve"> освобождать от учебной нагрузки на день проведения олимпиады участников муниципального этапа </w:t>
      </w:r>
      <w:r w:rsidR="005A3E00">
        <w:rPr>
          <w:szCs w:val="28"/>
        </w:rPr>
        <w:t>Олимпиады с обязательным ознакомлением с указанными распорядительными актами их родителей (законных представителей)</w:t>
      </w:r>
      <w:r w:rsidR="00586669">
        <w:rPr>
          <w:szCs w:val="28"/>
        </w:rPr>
        <w:t>;</w:t>
      </w:r>
    </w:p>
    <w:p w:rsidR="00586669" w:rsidRDefault="00586669">
      <w:pPr>
        <w:ind w:left="705" w:hanging="705"/>
        <w:jc w:val="both"/>
        <w:rPr>
          <w:szCs w:val="28"/>
        </w:rPr>
      </w:pPr>
    </w:p>
    <w:p w:rsidR="00246898" w:rsidRDefault="00586669" w:rsidP="00246898">
      <w:pPr>
        <w:pStyle w:val="21"/>
        <w:ind w:left="705" w:hanging="705"/>
        <w:rPr>
          <w:szCs w:val="28"/>
        </w:rPr>
      </w:pPr>
      <w:r>
        <w:rPr>
          <w:szCs w:val="28"/>
        </w:rPr>
        <w:t>3.</w:t>
      </w:r>
      <w:r w:rsidR="00370365">
        <w:rPr>
          <w:szCs w:val="28"/>
        </w:rPr>
        <w:t>4</w:t>
      </w:r>
      <w:r>
        <w:rPr>
          <w:szCs w:val="28"/>
        </w:rPr>
        <w:t>.</w:t>
      </w:r>
      <w:r>
        <w:rPr>
          <w:szCs w:val="28"/>
        </w:rPr>
        <w:tab/>
        <w:t xml:space="preserve">Проинформировать участников Олимпиады о том, что они должны прибыть в базовое учреждение за </w:t>
      </w:r>
      <w:r w:rsidR="00FB4A2D">
        <w:rPr>
          <w:szCs w:val="28"/>
        </w:rPr>
        <w:t>30 минут</w:t>
      </w:r>
      <w:r>
        <w:rPr>
          <w:szCs w:val="28"/>
        </w:rPr>
        <w:t xml:space="preserve"> до начала олимпиады, имея при себе сменную об</w:t>
      </w:r>
      <w:r w:rsidR="00246898">
        <w:rPr>
          <w:szCs w:val="28"/>
        </w:rPr>
        <w:t>увь и письменные принадлежности. Участник олимпиады, замеченный в использовании мобильных телефонов, диктофонов и любых других технических средств, удаляется с места проведения Олимпиады и его работа не учитывается и не оценивается членами жюри.</w:t>
      </w:r>
    </w:p>
    <w:p w:rsidR="00586669" w:rsidRDefault="00586669">
      <w:pPr>
        <w:pStyle w:val="21"/>
        <w:ind w:left="705" w:hanging="705"/>
        <w:rPr>
          <w:szCs w:val="28"/>
        </w:rPr>
      </w:pPr>
    </w:p>
    <w:p w:rsidR="00586669" w:rsidRDefault="00586669">
      <w:pPr>
        <w:pStyle w:val="21"/>
        <w:ind w:left="705" w:hanging="705"/>
        <w:rPr>
          <w:szCs w:val="28"/>
        </w:rPr>
      </w:pPr>
      <w:r>
        <w:rPr>
          <w:szCs w:val="28"/>
        </w:rPr>
        <w:t>3.</w:t>
      </w:r>
      <w:r w:rsidR="00370365">
        <w:rPr>
          <w:szCs w:val="28"/>
        </w:rPr>
        <w:t>5</w:t>
      </w:r>
      <w:r>
        <w:rPr>
          <w:szCs w:val="28"/>
        </w:rPr>
        <w:t>.  Предоставить день отдыха за каждый отработанный выходной день педаго</w:t>
      </w:r>
      <w:r w:rsidR="00932976">
        <w:rPr>
          <w:szCs w:val="28"/>
        </w:rPr>
        <w:t>гическим работникам</w:t>
      </w:r>
      <w:r>
        <w:rPr>
          <w:szCs w:val="28"/>
        </w:rPr>
        <w:t>, участвующим в проведении олимпиады и проверке олимпиадных работ учащихся.</w:t>
      </w:r>
    </w:p>
    <w:p w:rsidR="00586669" w:rsidRDefault="00586669">
      <w:pPr>
        <w:pStyle w:val="21"/>
        <w:rPr>
          <w:szCs w:val="28"/>
        </w:rPr>
      </w:pPr>
    </w:p>
    <w:p w:rsidR="00586669" w:rsidRDefault="00586669">
      <w:pPr>
        <w:pStyle w:val="21"/>
        <w:ind w:left="705" w:hanging="705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Руководителям базовых общеобразовательных учреждений создать необходимые условия для проведения олимпиад.</w:t>
      </w:r>
    </w:p>
    <w:p w:rsidR="00586669" w:rsidRDefault="00586669">
      <w:pPr>
        <w:pStyle w:val="21"/>
        <w:ind w:firstLine="0"/>
      </w:pPr>
    </w:p>
    <w:p w:rsidR="00586669" w:rsidRDefault="00586669">
      <w:pPr>
        <w:pStyle w:val="21"/>
        <w:ind w:left="705" w:hanging="705"/>
      </w:pPr>
      <w:r>
        <w:t>5.</w:t>
      </w:r>
      <w:r>
        <w:tab/>
        <w:t>Контроль  исполнения  приказа возложить на заместителя начальника Управления образования Чиликину О.Е.</w:t>
      </w:r>
    </w:p>
    <w:p w:rsidR="00586669" w:rsidRDefault="00586669">
      <w:pPr>
        <w:pStyle w:val="21"/>
        <w:ind w:firstLine="0"/>
        <w:rPr>
          <w:szCs w:val="28"/>
        </w:rPr>
      </w:pPr>
    </w:p>
    <w:p w:rsidR="00586669" w:rsidRDefault="00586669">
      <w:pPr>
        <w:pStyle w:val="a9"/>
        <w:ind w:left="737"/>
        <w:jc w:val="center"/>
        <w:rPr>
          <w:szCs w:val="28"/>
        </w:rPr>
      </w:pPr>
    </w:p>
    <w:p w:rsidR="00586669" w:rsidRDefault="00586669">
      <w:pPr>
        <w:pStyle w:val="a9"/>
        <w:ind w:left="737"/>
        <w:jc w:val="center"/>
        <w:rPr>
          <w:szCs w:val="28"/>
        </w:rPr>
      </w:pPr>
    </w:p>
    <w:p w:rsidR="00586669" w:rsidRDefault="00586669">
      <w:pPr>
        <w:pStyle w:val="a9"/>
        <w:ind w:left="737"/>
        <w:jc w:val="center"/>
        <w:rPr>
          <w:szCs w:val="28"/>
        </w:rPr>
      </w:pPr>
    </w:p>
    <w:p w:rsidR="00586669" w:rsidRDefault="00586669">
      <w:pPr>
        <w:pStyle w:val="a9"/>
        <w:ind w:left="737"/>
        <w:jc w:val="center"/>
        <w:rPr>
          <w:szCs w:val="28"/>
        </w:rPr>
      </w:pPr>
    </w:p>
    <w:p w:rsidR="00586669" w:rsidRDefault="00586669">
      <w:pPr>
        <w:pStyle w:val="21"/>
        <w:ind w:firstLine="0"/>
        <w:rPr>
          <w:szCs w:val="28"/>
        </w:rPr>
      </w:pPr>
      <w:r>
        <w:rPr>
          <w:szCs w:val="28"/>
        </w:rPr>
        <w:t>Начальник Управления</w:t>
      </w:r>
    </w:p>
    <w:p w:rsidR="00586669" w:rsidRDefault="00586669">
      <w:pPr>
        <w:pStyle w:val="21"/>
        <w:ind w:firstLine="0"/>
        <w:rPr>
          <w:szCs w:val="28"/>
        </w:rPr>
      </w:pPr>
      <w:r>
        <w:rPr>
          <w:szCs w:val="28"/>
        </w:rPr>
        <w:t xml:space="preserve">образования 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Т.Ю.Довженко</w:t>
      </w:r>
    </w:p>
    <w:p w:rsidR="00586669" w:rsidRDefault="00586669">
      <w:pPr>
        <w:pStyle w:val="21"/>
        <w:ind w:firstLine="0"/>
        <w:rPr>
          <w:szCs w:val="28"/>
        </w:rPr>
      </w:pPr>
      <w:r>
        <w:rPr>
          <w:szCs w:val="28"/>
        </w:rPr>
        <w:t xml:space="preserve">Дмитровского муниципального </w:t>
      </w:r>
    </w:p>
    <w:p w:rsidR="00586669" w:rsidRDefault="00586669">
      <w:pPr>
        <w:pStyle w:val="21"/>
        <w:ind w:firstLine="0"/>
        <w:rPr>
          <w:szCs w:val="28"/>
        </w:rPr>
      </w:pPr>
      <w:r>
        <w:rPr>
          <w:szCs w:val="28"/>
        </w:rPr>
        <w:t>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86669" w:rsidRDefault="00586669">
      <w:pPr>
        <w:pStyle w:val="a9"/>
        <w:ind w:left="737"/>
        <w:jc w:val="center"/>
        <w:rPr>
          <w:szCs w:val="28"/>
        </w:rPr>
      </w:pPr>
    </w:p>
    <w:p w:rsidR="00586669" w:rsidRDefault="00586669">
      <w:pPr>
        <w:pStyle w:val="a9"/>
        <w:ind w:left="737"/>
        <w:jc w:val="center"/>
        <w:rPr>
          <w:szCs w:val="28"/>
        </w:rPr>
      </w:pPr>
    </w:p>
    <w:p w:rsidR="00586669" w:rsidRDefault="00586669">
      <w:pPr>
        <w:pStyle w:val="a9"/>
        <w:ind w:left="737"/>
        <w:jc w:val="center"/>
        <w:rPr>
          <w:szCs w:val="28"/>
        </w:rPr>
      </w:pPr>
    </w:p>
    <w:p w:rsidR="005C7D7C" w:rsidRDefault="005C7D7C">
      <w:pPr>
        <w:pStyle w:val="a9"/>
        <w:ind w:left="737"/>
        <w:jc w:val="center"/>
        <w:rPr>
          <w:szCs w:val="28"/>
        </w:rPr>
      </w:pPr>
    </w:p>
    <w:p w:rsidR="005C7D7C" w:rsidRDefault="005C7D7C">
      <w:pPr>
        <w:pStyle w:val="a9"/>
        <w:ind w:left="737"/>
        <w:jc w:val="center"/>
        <w:rPr>
          <w:szCs w:val="28"/>
        </w:rPr>
      </w:pPr>
    </w:p>
    <w:p w:rsidR="005C7D7C" w:rsidRDefault="005C7D7C">
      <w:pPr>
        <w:pStyle w:val="a9"/>
        <w:ind w:left="737"/>
        <w:jc w:val="center"/>
        <w:rPr>
          <w:szCs w:val="28"/>
        </w:rPr>
      </w:pPr>
    </w:p>
    <w:p w:rsidR="005C7D7C" w:rsidRDefault="005C7D7C">
      <w:pPr>
        <w:pStyle w:val="a9"/>
        <w:ind w:left="737"/>
        <w:jc w:val="center"/>
        <w:rPr>
          <w:szCs w:val="28"/>
        </w:rPr>
      </w:pPr>
    </w:p>
    <w:p w:rsidR="005C7D7C" w:rsidRDefault="005C7D7C" w:rsidP="005C7D7C">
      <w:pPr>
        <w:jc w:val="right"/>
        <w:rPr>
          <w:sz w:val="24"/>
          <w:szCs w:val="22"/>
        </w:rPr>
      </w:pPr>
      <w:r>
        <w:rPr>
          <w:sz w:val="24"/>
          <w:szCs w:val="22"/>
        </w:rPr>
        <w:lastRenderedPageBreak/>
        <w:t>Приложение №1</w:t>
      </w:r>
    </w:p>
    <w:p w:rsidR="005C7D7C" w:rsidRPr="004C2AAE" w:rsidRDefault="005C7D7C" w:rsidP="005C7D7C">
      <w:pPr>
        <w:jc w:val="right"/>
        <w:rPr>
          <w:sz w:val="24"/>
          <w:szCs w:val="22"/>
        </w:rPr>
      </w:pPr>
      <w:r w:rsidRPr="004C2AAE">
        <w:rPr>
          <w:sz w:val="24"/>
          <w:szCs w:val="22"/>
        </w:rPr>
        <w:t>к Приказу Управления образования</w:t>
      </w:r>
    </w:p>
    <w:p w:rsidR="005C7D7C" w:rsidRPr="004C2AAE" w:rsidRDefault="005C7D7C" w:rsidP="005C7D7C">
      <w:pPr>
        <w:jc w:val="right"/>
        <w:rPr>
          <w:sz w:val="24"/>
          <w:szCs w:val="22"/>
        </w:rPr>
      </w:pPr>
      <w:r w:rsidRPr="004C2AAE">
        <w:rPr>
          <w:sz w:val="24"/>
          <w:szCs w:val="22"/>
        </w:rPr>
        <w:t xml:space="preserve">Администрации Дмитровского </w:t>
      </w:r>
    </w:p>
    <w:p w:rsidR="005C7D7C" w:rsidRPr="004C2AAE" w:rsidRDefault="005C7D7C" w:rsidP="005C7D7C">
      <w:pPr>
        <w:jc w:val="right"/>
        <w:rPr>
          <w:sz w:val="24"/>
          <w:szCs w:val="22"/>
        </w:rPr>
      </w:pPr>
      <w:r w:rsidRPr="004C2AAE">
        <w:rPr>
          <w:sz w:val="24"/>
          <w:szCs w:val="22"/>
        </w:rPr>
        <w:t>муниципального района</w:t>
      </w:r>
    </w:p>
    <w:p w:rsidR="005C7D7C" w:rsidRPr="004C2AAE" w:rsidRDefault="005C7D7C" w:rsidP="005C7D7C">
      <w:pPr>
        <w:jc w:val="right"/>
        <w:rPr>
          <w:sz w:val="24"/>
          <w:szCs w:val="22"/>
        </w:rPr>
      </w:pPr>
      <w:r w:rsidRPr="004C2AAE">
        <w:rPr>
          <w:sz w:val="24"/>
          <w:szCs w:val="22"/>
        </w:rPr>
        <w:t xml:space="preserve">от </w:t>
      </w:r>
      <w:r>
        <w:rPr>
          <w:sz w:val="24"/>
          <w:szCs w:val="22"/>
        </w:rPr>
        <w:t xml:space="preserve">________2015 </w:t>
      </w:r>
      <w:r w:rsidRPr="004C2AAE">
        <w:rPr>
          <w:sz w:val="24"/>
          <w:szCs w:val="22"/>
        </w:rPr>
        <w:t xml:space="preserve">года </w:t>
      </w:r>
      <w:r>
        <w:rPr>
          <w:sz w:val="24"/>
          <w:szCs w:val="22"/>
        </w:rPr>
        <w:t>№______</w:t>
      </w:r>
    </w:p>
    <w:p w:rsidR="00586669" w:rsidRDefault="00586669">
      <w:pPr>
        <w:pStyle w:val="3"/>
        <w:shd w:val="clear" w:color="auto" w:fill="auto"/>
        <w:tabs>
          <w:tab w:val="left" w:pos="1260"/>
        </w:tabs>
        <w:spacing w:line="293" w:lineRule="exact"/>
        <w:ind w:right="800"/>
        <w:jc w:val="center"/>
        <w:rPr>
          <w:b/>
        </w:rPr>
      </w:pPr>
      <w:r>
        <w:rPr>
          <w:b/>
        </w:rPr>
        <w:t>График</w:t>
      </w:r>
    </w:p>
    <w:p w:rsidR="00586669" w:rsidRDefault="00586669">
      <w:pPr>
        <w:pStyle w:val="3"/>
        <w:shd w:val="clear" w:color="auto" w:fill="auto"/>
        <w:tabs>
          <w:tab w:val="left" w:pos="1260"/>
        </w:tabs>
        <w:spacing w:line="293" w:lineRule="exact"/>
        <w:ind w:left="180" w:right="-5"/>
        <w:jc w:val="center"/>
        <w:rPr>
          <w:b/>
        </w:rPr>
      </w:pPr>
      <w:r>
        <w:rPr>
          <w:b/>
        </w:rPr>
        <w:t>проведения муниципального этапа Всероссийской олимпиады школьников по общеобразовательным предметам в 201</w:t>
      </w:r>
      <w:r w:rsidR="005A3E00">
        <w:rPr>
          <w:b/>
        </w:rPr>
        <w:t>5</w:t>
      </w:r>
      <w:r>
        <w:rPr>
          <w:b/>
        </w:rPr>
        <w:t>-201</w:t>
      </w:r>
      <w:r w:rsidR="005A3E00">
        <w:rPr>
          <w:b/>
        </w:rPr>
        <w:t>6</w:t>
      </w:r>
      <w:r>
        <w:rPr>
          <w:b/>
        </w:rPr>
        <w:t xml:space="preserve"> учебном году</w:t>
      </w:r>
    </w:p>
    <w:p w:rsidR="00586669" w:rsidRDefault="00586669">
      <w:pPr>
        <w:pStyle w:val="3"/>
        <w:shd w:val="clear" w:color="auto" w:fill="auto"/>
        <w:tabs>
          <w:tab w:val="left" w:pos="1260"/>
        </w:tabs>
        <w:spacing w:line="293" w:lineRule="exact"/>
        <w:ind w:left="180" w:right="-5"/>
        <w:jc w:val="center"/>
        <w:rPr>
          <w:b/>
        </w:rPr>
      </w:pPr>
    </w:p>
    <w:tbl>
      <w:tblPr>
        <w:tblW w:w="10866" w:type="dxa"/>
        <w:tblInd w:w="-1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9"/>
        <w:gridCol w:w="993"/>
        <w:gridCol w:w="1843"/>
        <w:gridCol w:w="1844"/>
        <w:gridCol w:w="993"/>
        <w:gridCol w:w="1417"/>
        <w:gridCol w:w="1559"/>
        <w:gridCol w:w="1558"/>
      </w:tblGrid>
      <w:tr w:rsidR="00EF64AD" w:rsidRPr="00505C88" w:rsidTr="00517A46">
        <w:trPr>
          <w:trHeight w:val="95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>
            <w:pPr>
              <w:pStyle w:val="3"/>
              <w:shd w:val="clear" w:color="auto" w:fill="auto"/>
              <w:snapToGrid w:val="0"/>
              <w:spacing w:after="60" w:line="250" w:lineRule="exact"/>
              <w:ind w:left="160"/>
              <w:jc w:val="center"/>
              <w:rPr>
                <w:b/>
                <w:sz w:val="20"/>
                <w:szCs w:val="20"/>
              </w:rPr>
            </w:pPr>
            <w:r w:rsidRPr="00505C88">
              <w:rPr>
                <w:b/>
                <w:sz w:val="20"/>
                <w:szCs w:val="20"/>
              </w:rPr>
              <w:t>№</w:t>
            </w:r>
          </w:p>
          <w:p w:rsidR="00EF64AD" w:rsidRPr="00505C88" w:rsidRDefault="00EF64AD">
            <w:pPr>
              <w:pStyle w:val="3"/>
              <w:shd w:val="clear" w:color="auto" w:fill="auto"/>
              <w:spacing w:before="60" w:line="250" w:lineRule="exact"/>
              <w:ind w:left="160"/>
              <w:jc w:val="center"/>
              <w:rPr>
                <w:b/>
                <w:sz w:val="20"/>
                <w:szCs w:val="20"/>
              </w:rPr>
            </w:pPr>
            <w:r w:rsidRPr="00505C8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162A24" w:rsidRDefault="00EF64AD" w:rsidP="00162A24">
            <w:pPr>
              <w:pStyle w:val="3"/>
              <w:shd w:val="clear" w:color="auto" w:fill="auto"/>
              <w:tabs>
                <w:tab w:val="left" w:leader="dot" w:pos="1550"/>
              </w:tabs>
              <w:snapToGrid w:val="0"/>
              <w:spacing w:line="250" w:lineRule="exact"/>
              <w:jc w:val="center"/>
              <w:rPr>
                <w:b/>
                <w:sz w:val="18"/>
                <w:szCs w:val="18"/>
              </w:rPr>
            </w:pPr>
            <w:r w:rsidRPr="00162A24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>
            <w:pPr>
              <w:pStyle w:val="3"/>
              <w:shd w:val="clear" w:color="auto" w:fill="auto"/>
              <w:snapToGrid w:val="0"/>
              <w:spacing w:line="250" w:lineRule="exact"/>
              <w:jc w:val="center"/>
              <w:rPr>
                <w:b/>
                <w:sz w:val="20"/>
                <w:szCs w:val="20"/>
              </w:rPr>
            </w:pPr>
            <w:r w:rsidRPr="00505C88">
              <w:rPr>
                <w:b/>
                <w:sz w:val="20"/>
                <w:szCs w:val="20"/>
              </w:rPr>
              <w:t>Классы</w:t>
            </w:r>
          </w:p>
          <w:p w:rsidR="00EF64AD" w:rsidRPr="00505C88" w:rsidRDefault="00EF64AD">
            <w:pPr>
              <w:pStyle w:val="3"/>
              <w:spacing w:line="312" w:lineRule="exact"/>
              <w:jc w:val="center"/>
              <w:rPr>
                <w:b/>
                <w:sz w:val="20"/>
                <w:szCs w:val="20"/>
              </w:rPr>
            </w:pPr>
            <w:r w:rsidRPr="00505C88">
              <w:rPr>
                <w:b/>
                <w:sz w:val="20"/>
                <w:szCs w:val="20"/>
              </w:rPr>
              <w:t>участвующие в олимпиаде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>
            <w:pPr>
              <w:pStyle w:val="3"/>
              <w:shd w:val="clear" w:color="auto" w:fill="auto"/>
              <w:snapToGrid w:val="0"/>
              <w:spacing w:line="307" w:lineRule="exact"/>
              <w:jc w:val="center"/>
              <w:rPr>
                <w:b/>
                <w:sz w:val="20"/>
                <w:szCs w:val="20"/>
              </w:rPr>
            </w:pPr>
            <w:r w:rsidRPr="00505C88">
              <w:rPr>
                <w:b/>
                <w:sz w:val="20"/>
                <w:szCs w:val="20"/>
              </w:rPr>
              <w:t>Время, отведенное на олимпиаду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>
            <w:pPr>
              <w:pStyle w:val="3"/>
              <w:shd w:val="clear" w:color="auto" w:fill="auto"/>
              <w:snapToGrid w:val="0"/>
              <w:spacing w:line="307" w:lineRule="exact"/>
              <w:jc w:val="center"/>
              <w:rPr>
                <w:b/>
                <w:sz w:val="20"/>
                <w:szCs w:val="20"/>
              </w:rPr>
            </w:pPr>
            <w:r w:rsidRPr="00505C88">
              <w:rPr>
                <w:b/>
                <w:sz w:val="20"/>
                <w:szCs w:val="20"/>
              </w:rPr>
              <w:t>Начало</w:t>
            </w:r>
          </w:p>
          <w:p w:rsidR="00EF64AD" w:rsidRPr="00505C88" w:rsidRDefault="00EF64AD" w:rsidP="00505C88">
            <w:pPr>
              <w:pStyle w:val="3"/>
              <w:shd w:val="clear" w:color="auto" w:fill="auto"/>
              <w:spacing w:line="30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олим</w:t>
            </w:r>
            <w:r>
              <w:rPr>
                <w:b/>
                <w:sz w:val="20"/>
                <w:szCs w:val="20"/>
              </w:rPr>
              <w:softHyphen/>
            </w:r>
            <w:r w:rsidRPr="00505C88">
              <w:rPr>
                <w:b/>
                <w:sz w:val="20"/>
                <w:szCs w:val="20"/>
              </w:rPr>
              <w:t>пиады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>
            <w:pPr>
              <w:pStyle w:val="3"/>
              <w:shd w:val="clear" w:color="auto" w:fill="auto"/>
              <w:snapToGrid w:val="0"/>
              <w:spacing w:after="120" w:line="250" w:lineRule="exact"/>
              <w:jc w:val="center"/>
              <w:rPr>
                <w:b/>
                <w:sz w:val="20"/>
                <w:szCs w:val="20"/>
              </w:rPr>
            </w:pPr>
            <w:r w:rsidRPr="00505C88">
              <w:rPr>
                <w:b/>
                <w:sz w:val="20"/>
                <w:szCs w:val="20"/>
              </w:rPr>
              <w:t>Дата</w:t>
            </w:r>
          </w:p>
          <w:p w:rsidR="00EF64AD" w:rsidRPr="00505C88" w:rsidRDefault="00EF64AD">
            <w:pPr>
              <w:pStyle w:val="3"/>
              <w:shd w:val="clear" w:color="auto" w:fill="auto"/>
              <w:spacing w:before="120" w:line="250" w:lineRule="exact"/>
              <w:jc w:val="center"/>
              <w:rPr>
                <w:b/>
                <w:sz w:val="20"/>
                <w:szCs w:val="20"/>
              </w:rPr>
            </w:pPr>
            <w:r w:rsidRPr="00505C88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EF64AD">
            <w:pPr>
              <w:pStyle w:val="3"/>
              <w:shd w:val="clear" w:color="auto" w:fill="auto"/>
              <w:snapToGrid w:val="0"/>
              <w:spacing w:after="120" w:line="250" w:lineRule="exact"/>
              <w:jc w:val="center"/>
              <w:rPr>
                <w:b/>
                <w:sz w:val="20"/>
                <w:szCs w:val="20"/>
              </w:rPr>
            </w:pPr>
            <w:r w:rsidRPr="00505C88">
              <w:rPr>
                <w:b/>
                <w:sz w:val="20"/>
                <w:szCs w:val="20"/>
              </w:rPr>
              <w:t>Место</w:t>
            </w:r>
          </w:p>
          <w:p w:rsidR="00EF64AD" w:rsidRPr="00505C88" w:rsidRDefault="00EF64AD">
            <w:pPr>
              <w:pStyle w:val="3"/>
              <w:shd w:val="clear" w:color="auto" w:fill="auto"/>
              <w:snapToGrid w:val="0"/>
              <w:spacing w:after="120" w:line="250" w:lineRule="exact"/>
              <w:jc w:val="center"/>
              <w:rPr>
                <w:b/>
                <w:sz w:val="20"/>
                <w:szCs w:val="20"/>
              </w:rPr>
            </w:pPr>
            <w:r w:rsidRPr="00505C88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B41D09">
            <w:pPr>
              <w:pStyle w:val="3"/>
              <w:shd w:val="clear" w:color="auto" w:fill="auto"/>
              <w:snapToGrid w:val="0"/>
              <w:spacing w:after="120" w:line="25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EF64AD" w:rsidRPr="00505C88" w:rsidTr="00517A46">
        <w:trPr>
          <w:trHeight w:hRule="exact" w:val="31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>
            <w:pPr>
              <w:pStyle w:val="3"/>
              <w:shd w:val="clear" w:color="auto" w:fill="auto"/>
              <w:snapToGrid w:val="0"/>
              <w:spacing w:line="250" w:lineRule="exact"/>
              <w:ind w:left="160"/>
              <w:rPr>
                <w:sz w:val="20"/>
                <w:szCs w:val="20"/>
              </w:rPr>
            </w:pPr>
            <w:r w:rsidRPr="00505C8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162A24" w:rsidRDefault="00EF64AD" w:rsidP="00162A24">
            <w:pPr>
              <w:pStyle w:val="3"/>
              <w:shd w:val="clear" w:color="auto" w:fill="auto"/>
              <w:snapToGrid w:val="0"/>
              <w:spacing w:line="250" w:lineRule="exact"/>
              <w:jc w:val="center"/>
              <w:rPr>
                <w:sz w:val="18"/>
                <w:szCs w:val="18"/>
              </w:rPr>
            </w:pPr>
            <w:r w:rsidRPr="00162A24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>
            <w:pPr>
              <w:pStyle w:val="3"/>
              <w:shd w:val="clear" w:color="auto" w:fill="auto"/>
              <w:snapToGrid w:val="0"/>
              <w:spacing w:line="250" w:lineRule="exact"/>
              <w:jc w:val="center"/>
              <w:rPr>
                <w:sz w:val="20"/>
                <w:szCs w:val="20"/>
              </w:rPr>
            </w:pPr>
            <w:r w:rsidRPr="00505C88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>
            <w:pPr>
              <w:pStyle w:val="3"/>
              <w:shd w:val="clear" w:color="auto" w:fill="auto"/>
              <w:snapToGrid w:val="0"/>
              <w:spacing w:line="250" w:lineRule="exact"/>
              <w:jc w:val="center"/>
              <w:rPr>
                <w:sz w:val="20"/>
                <w:szCs w:val="20"/>
              </w:rPr>
            </w:pPr>
            <w:r w:rsidRPr="00505C8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>
            <w:pPr>
              <w:pStyle w:val="3"/>
              <w:shd w:val="clear" w:color="auto" w:fill="auto"/>
              <w:snapToGrid w:val="0"/>
              <w:spacing w:line="250" w:lineRule="exact"/>
              <w:jc w:val="center"/>
              <w:rPr>
                <w:sz w:val="20"/>
                <w:szCs w:val="20"/>
              </w:rPr>
            </w:pPr>
            <w:r w:rsidRPr="00505C8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>
            <w:pPr>
              <w:pStyle w:val="3"/>
              <w:shd w:val="clear" w:color="auto" w:fill="auto"/>
              <w:snapToGrid w:val="0"/>
              <w:spacing w:line="250" w:lineRule="exact"/>
              <w:jc w:val="center"/>
              <w:rPr>
                <w:sz w:val="20"/>
                <w:szCs w:val="20"/>
              </w:rPr>
            </w:pPr>
            <w:r w:rsidRPr="00505C8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EF64AD">
            <w:pPr>
              <w:pStyle w:val="3"/>
              <w:shd w:val="clear" w:color="auto" w:fill="auto"/>
              <w:snapToGrid w:val="0"/>
              <w:spacing w:line="250" w:lineRule="exact"/>
              <w:jc w:val="center"/>
              <w:rPr>
                <w:sz w:val="20"/>
                <w:szCs w:val="20"/>
              </w:rPr>
            </w:pPr>
            <w:r w:rsidRPr="00505C88">
              <w:rPr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EF64AD">
            <w:pPr>
              <w:pStyle w:val="3"/>
              <w:shd w:val="clear" w:color="auto" w:fill="auto"/>
              <w:snapToGrid w:val="0"/>
              <w:spacing w:line="250" w:lineRule="exact"/>
              <w:jc w:val="center"/>
              <w:rPr>
                <w:sz w:val="20"/>
                <w:szCs w:val="20"/>
              </w:rPr>
            </w:pPr>
          </w:p>
        </w:tc>
      </w:tr>
      <w:tr w:rsidR="000E44D8" w:rsidRPr="00505C88" w:rsidTr="000E44D8">
        <w:trPr>
          <w:trHeight w:val="876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44D8" w:rsidRPr="00505C88" w:rsidRDefault="000E44D8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44D8" w:rsidRPr="00162A24" w:rsidRDefault="000E44D8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Химия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44D8" w:rsidRPr="00505C88" w:rsidRDefault="000E44D8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задания по параллелям:</w:t>
            </w:r>
          </w:p>
          <w:p w:rsidR="000E44D8" w:rsidRPr="00505C88" w:rsidRDefault="000E44D8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9» 10, 11 классы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44D8" w:rsidRPr="00505C88" w:rsidRDefault="000E44D8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по 4 часа (теория и практика)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44D8" w:rsidRPr="00505C88" w:rsidRDefault="000E44D8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44D8" w:rsidRDefault="000E44D8" w:rsidP="000C39AE">
            <w:pPr>
              <w:pStyle w:val="20"/>
              <w:shd w:val="clear" w:color="auto" w:fill="auto"/>
              <w:spacing w:before="0" w:after="0" w:line="240" w:lineRule="auto"/>
              <w:rPr>
                <w:rStyle w:val="15"/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01.11.2015</w:t>
            </w:r>
          </w:p>
          <w:p w:rsidR="000E44D8" w:rsidRPr="00505C88" w:rsidRDefault="000E44D8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>воскресенье – 1 теоретический тур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44D8" w:rsidRPr="00505C88" w:rsidRDefault="000E44D8" w:rsidP="000C39AE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 w:rsidRPr="00505C88">
              <w:rPr>
                <w:sz w:val="20"/>
                <w:szCs w:val="20"/>
              </w:rPr>
              <w:t>МОУ Дмитровская СОШ №8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44D8" w:rsidRDefault="000E44D8" w:rsidP="000C39AE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Н.В.</w:t>
            </w:r>
          </w:p>
          <w:p w:rsidR="000E44D8" w:rsidRPr="00505C88" w:rsidRDefault="000E44D8" w:rsidP="000C39AE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Крутова О.П.</w:t>
            </w:r>
          </w:p>
        </w:tc>
      </w:tr>
      <w:tr w:rsidR="000E44D8" w:rsidRPr="00505C88" w:rsidTr="00A97FCC">
        <w:trPr>
          <w:trHeight w:hRule="exact" w:val="1065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4D8" w:rsidRPr="00505C88" w:rsidRDefault="000E44D8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4D8" w:rsidRPr="00162A24" w:rsidRDefault="000E44D8" w:rsidP="00162A24">
            <w:pPr>
              <w:pStyle w:val="20"/>
              <w:shd w:val="clear" w:color="auto" w:fill="auto"/>
              <w:spacing w:before="0" w:after="0" w:line="240" w:lineRule="auto"/>
              <w:rPr>
                <w:rStyle w:val="15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4D8" w:rsidRPr="00505C88" w:rsidRDefault="000E44D8" w:rsidP="000C39AE">
            <w:pPr>
              <w:pStyle w:val="20"/>
              <w:shd w:val="clear" w:color="auto" w:fill="auto"/>
              <w:spacing w:before="0" w:after="0" w:line="240" w:lineRule="auto"/>
              <w:rPr>
                <w:rStyle w:val="15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4D8" w:rsidRPr="00505C88" w:rsidRDefault="000E44D8" w:rsidP="000C39AE">
            <w:pPr>
              <w:pStyle w:val="20"/>
              <w:shd w:val="clear" w:color="auto" w:fill="auto"/>
              <w:spacing w:before="0" w:after="0" w:line="240" w:lineRule="auto"/>
              <w:rPr>
                <w:rStyle w:val="1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E44D8" w:rsidRPr="00505C88" w:rsidRDefault="000E44D8" w:rsidP="000C39AE">
            <w:pPr>
              <w:pStyle w:val="20"/>
              <w:shd w:val="clear" w:color="auto" w:fill="auto"/>
              <w:spacing w:before="0" w:after="0" w:line="240" w:lineRule="auto"/>
              <w:rPr>
                <w:rStyle w:val="1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44D8" w:rsidRPr="00505C88" w:rsidRDefault="000E44D8" w:rsidP="000C39AE">
            <w:pPr>
              <w:pStyle w:val="20"/>
              <w:shd w:val="clear" w:color="auto" w:fill="auto"/>
              <w:spacing w:before="0" w:after="0" w:line="240" w:lineRule="auto"/>
              <w:rPr>
                <w:rStyle w:val="15"/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>22.11.2015 воскресенье – 2  практический</w:t>
            </w:r>
            <w:r w:rsidR="00A97FCC">
              <w:rPr>
                <w:rStyle w:val="15"/>
                <w:sz w:val="20"/>
                <w:szCs w:val="20"/>
              </w:rPr>
              <w:t xml:space="preserve"> </w:t>
            </w:r>
            <w:r>
              <w:rPr>
                <w:rStyle w:val="15"/>
                <w:sz w:val="20"/>
                <w:szCs w:val="20"/>
              </w:rPr>
              <w:t>тур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44D8" w:rsidRPr="00505C88" w:rsidRDefault="000E44D8" w:rsidP="000C39AE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 w:rsidRPr="00505C88">
              <w:rPr>
                <w:sz w:val="20"/>
                <w:szCs w:val="20"/>
              </w:rPr>
              <w:t>МОУ Дмитровская СОШ №8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44D8" w:rsidRDefault="000E44D8" w:rsidP="000E44D8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Н.В.</w:t>
            </w:r>
          </w:p>
          <w:p w:rsidR="000E44D8" w:rsidRDefault="000E44D8" w:rsidP="000E44D8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Крутова О.П.</w:t>
            </w:r>
          </w:p>
        </w:tc>
      </w:tr>
      <w:tr w:rsidR="00EF64AD" w:rsidRPr="00505C88" w:rsidTr="00517A46">
        <w:trPr>
          <w:trHeight w:hRule="exact" w:val="161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зада</w:t>
            </w:r>
            <w:r w:rsidR="00614541">
              <w:rPr>
                <w:rStyle w:val="15"/>
                <w:sz w:val="20"/>
                <w:szCs w:val="20"/>
              </w:rPr>
              <w:t>ния по параллелям: 7, 8, 9,10,11</w:t>
            </w:r>
            <w:r w:rsidRPr="00505C88">
              <w:rPr>
                <w:rStyle w:val="15"/>
                <w:sz w:val="20"/>
                <w:szCs w:val="20"/>
              </w:rPr>
              <w:t xml:space="preserve"> 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3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rStyle w:val="15"/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07.11.2015</w:t>
            </w:r>
          </w:p>
          <w:p w:rsidR="00B87730" w:rsidRPr="00505C88" w:rsidRDefault="00B87730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 w:rsidRPr="00505C88">
              <w:rPr>
                <w:sz w:val="20"/>
                <w:szCs w:val="20"/>
              </w:rPr>
              <w:t>МОУ Дмитровская СОШ №8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41D09" w:rsidRDefault="00B41D09" w:rsidP="00B41D09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Н.В.</w:t>
            </w:r>
          </w:p>
          <w:p w:rsidR="00EF64AD" w:rsidRPr="00505C88" w:rsidRDefault="00B41D09" w:rsidP="00B41D09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Крутова О.П.</w:t>
            </w:r>
          </w:p>
        </w:tc>
      </w:tr>
      <w:tr w:rsidR="00EF64AD" w:rsidRPr="00505C88" w:rsidTr="00517A46">
        <w:trPr>
          <w:trHeight w:val="798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Технология*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 w:rsidP="0061454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задания по возрастным группам: 7-9 классы, 10-11 классы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 w:rsidP="00B8773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 тур (тестирование) -1 час 30 минут;</w:t>
            </w:r>
          </w:p>
          <w:p w:rsidR="00EF64AD" w:rsidRPr="00505C88" w:rsidRDefault="00EF64AD" w:rsidP="00B8773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2 тур (выполнение практической работы) - 3 часа,</w:t>
            </w:r>
          </w:p>
          <w:p w:rsidR="00EF64AD" w:rsidRPr="00505C88" w:rsidRDefault="00EF64AD" w:rsidP="00B8773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3 тур (представление и защита проекта) - до 10 минут на каждого участника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rStyle w:val="15"/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07.11.2015</w:t>
            </w:r>
          </w:p>
          <w:p w:rsidR="00B87730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rStyle w:val="15"/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 тур</w:t>
            </w:r>
            <w:r w:rsidR="00B87730">
              <w:rPr>
                <w:rStyle w:val="15"/>
                <w:sz w:val="20"/>
                <w:szCs w:val="20"/>
              </w:rPr>
              <w:t xml:space="preserve"> </w:t>
            </w:r>
          </w:p>
          <w:p w:rsidR="00EF64AD" w:rsidRPr="00505C88" w:rsidRDefault="00B87730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 w:rsidRPr="00505C88">
              <w:rPr>
                <w:sz w:val="20"/>
                <w:szCs w:val="20"/>
              </w:rPr>
              <w:t>МОУ Дмитровская СОШ №9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B41D09" w:rsidP="000C39AE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Петроченкова З.Т., Николаева Л.А.</w:t>
            </w:r>
          </w:p>
        </w:tc>
      </w:tr>
      <w:tr w:rsidR="00EF64AD" w:rsidRPr="00505C88" w:rsidTr="00517A46">
        <w:trPr>
          <w:trHeight w:hRule="exact" w:val="1862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64AD" w:rsidRPr="00505C88" w:rsidRDefault="00EF64AD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rStyle w:val="1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rStyle w:val="15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64AD" w:rsidRPr="00505C88" w:rsidRDefault="00EF64AD" w:rsidP="0061454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15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rStyle w:val="1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rStyle w:val="1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rStyle w:val="15"/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05.12.2015</w:t>
            </w:r>
          </w:p>
          <w:p w:rsidR="00EF64AD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rStyle w:val="15"/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2 тур</w:t>
            </w:r>
          </w:p>
          <w:p w:rsidR="00B87730" w:rsidRPr="00505C88" w:rsidRDefault="00B87730" w:rsidP="000C39AE">
            <w:pPr>
              <w:pStyle w:val="20"/>
              <w:shd w:val="clear" w:color="auto" w:fill="auto"/>
              <w:spacing w:before="0" w:after="0" w:line="240" w:lineRule="auto"/>
              <w:rPr>
                <w:rStyle w:val="15"/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 w:rsidRPr="00505C88">
              <w:rPr>
                <w:sz w:val="20"/>
                <w:szCs w:val="20"/>
              </w:rPr>
              <w:t>Дев - МОУ Дмитровская СОШ №1 с УИОП</w:t>
            </w:r>
            <w:r>
              <w:rPr>
                <w:sz w:val="20"/>
                <w:szCs w:val="20"/>
              </w:rPr>
              <w:t xml:space="preserve">, юн - </w:t>
            </w:r>
            <w:r w:rsidRPr="00505C88">
              <w:rPr>
                <w:sz w:val="20"/>
                <w:szCs w:val="20"/>
              </w:rPr>
              <w:t>МОУ Дмитровская СОШ №9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1F0625" w:rsidP="000C39AE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Петроченкова З.Т., Николаева Л.А.</w:t>
            </w:r>
          </w:p>
        </w:tc>
      </w:tr>
      <w:tr w:rsidR="00EF64AD" w:rsidRPr="00505C88" w:rsidTr="00517A46">
        <w:trPr>
          <w:trHeight w:hRule="exact" w:val="119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 w:rsidP="0061454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задания по возрастным группам: 7-8 классы, 9 классы, 10-11 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7-8 классы -1,5 часа;</w:t>
            </w:r>
          </w:p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9-11 классы-3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08.11.2015</w:t>
            </w:r>
            <w:r w:rsidR="00B87730">
              <w:rPr>
                <w:rStyle w:val="15"/>
                <w:sz w:val="20"/>
                <w:szCs w:val="20"/>
              </w:rPr>
              <w:t xml:space="preserve"> воскресенье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1F0625" w:rsidP="000C39AE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«гимназия «Дмитров»»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Default="00090876" w:rsidP="000C39AE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Темнова Т.С.</w:t>
            </w:r>
          </w:p>
          <w:p w:rsidR="00090876" w:rsidRPr="00505C88" w:rsidRDefault="00090876" w:rsidP="000C39AE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С.А.</w:t>
            </w:r>
          </w:p>
        </w:tc>
      </w:tr>
      <w:tr w:rsidR="004B15AD" w:rsidRPr="00505C88" w:rsidTr="00517A46">
        <w:trPr>
          <w:trHeight w:val="911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B15AD" w:rsidRPr="00505C88" w:rsidRDefault="004B15AD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B15AD" w:rsidRPr="00162A24" w:rsidRDefault="004B15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Экология*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B15AD" w:rsidRPr="00505C88" w:rsidRDefault="004B15AD" w:rsidP="0061454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задания по возрастным группам: 7-8 классы, 9 классы, 10-11 классы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B15AD" w:rsidRPr="00505C88" w:rsidRDefault="004B15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2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B15AD" w:rsidRPr="00505C88" w:rsidRDefault="004B15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B15AD" w:rsidRPr="00B87730" w:rsidRDefault="004B15AD" w:rsidP="00B87730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5C88">
              <w:rPr>
                <w:rStyle w:val="15"/>
                <w:sz w:val="20"/>
                <w:szCs w:val="20"/>
              </w:rPr>
              <w:t>08.11.2015</w:t>
            </w:r>
            <w:r>
              <w:rPr>
                <w:rStyle w:val="15"/>
                <w:sz w:val="20"/>
                <w:szCs w:val="20"/>
              </w:rPr>
              <w:t xml:space="preserve"> воскресенье – 1 тур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B15AD" w:rsidRPr="00505C88" w:rsidRDefault="004B15AD" w:rsidP="000C39AE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 w:rsidRPr="00505C88">
              <w:rPr>
                <w:sz w:val="20"/>
                <w:szCs w:val="20"/>
              </w:rPr>
              <w:t>МОУ Дмитровская СОШ №8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B15AD" w:rsidRDefault="004B15AD" w:rsidP="00090876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Н.В.</w:t>
            </w:r>
          </w:p>
          <w:p w:rsidR="004B15AD" w:rsidRPr="00505C88" w:rsidRDefault="004B15AD" w:rsidP="00090876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Крутова О.П.</w:t>
            </w:r>
          </w:p>
        </w:tc>
      </w:tr>
      <w:tr w:rsidR="004B15AD" w:rsidRPr="00505C88" w:rsidTr="00517A46">
        <w:trPr>
          <w:trHeight w:hRule="exact" w:val="888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B15AD" w:rsidRPr="00505C88" w:rsidRDefault="004B15AD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rStyle w:val="1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B15AD" w:rsidRPr="00162A24" w:rsidRDefault="004B15AD" w:rsidP="00162A24">
            <w:pPr>
              <w:pStyle w:val="20"/>
              <w:shd w:val="clear" w:color="auto" w:fill="auto"/>
              <w:spacing w:before="0" w:after="0" w:line="240" w:lineRule="auto"/>
              <w:rPr>
                <w:rStyle w:val="15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B15AD" w:rsidRPr="00505C88" w:rsidRDefault="004B15AD" w:rsidP="0061454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15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B15AD" w:rsidRPr="00505C88" w:rsidRDefault="004B15AD" w:rsidP="000C39AE">
            <w:pPr>
              <w:pStyle w:val="20"/>
              <w:shd w:val="clear" w:color="auto" w:fill="auto"/>
              <w:spacing w:before="0" w:after="0" w:line="240" w:lineRule="auto"/>
              <w:rPr>
                <w:rStyle w:val="15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FFFFFF"/>
          </w:tcPr>
          <w:p w:rsidR="00080F28" w:rsidRDefault="00080F28" w:rsidP="000C39AE">
            <w:pPr>
              <w:pStyle w:val="20"/>
              <w:shd w:val="clear" w:color="auto" w:fill="auto"/>
              <w:spacing w:before="0" w:after="0" w:line="240" w:lineRule="auto"/>
              <w:rPr>
                <w:rStyle w:val="15"/>
                <w:sz w:val="20"/>
                <w:szCs w:val="20"/>
              </w:rPr>
            </w:pPr>
          </w:p>
          <w:p w:rsidR="004B15AD" w:rsidRPr="00505C88" w:rsidRDefault="00080F28" w:rsidP="000C39AE">
            <w:pPr>
              <w:pStyle w:val="20"/>
              <w:shd w:val="clear" w:color="auto" w:fill="auto"/>
              <w:spacing w:before="0" w:after="0" w:line="240" w:lineRule="auto"/>
              <w:rPr>
                <w:rStyle w:val="15"/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>по графику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B15AD" w:rsidRPr="00505C88" w:rsidRDefault="00080F28" w:rsidP="00B87730">
            <w:pPr>
              <w:pStyle w:val="20"/>
              <w:shd w:val="clear" w:color="auto" w:fill="auto"/>
              <w:spacing w:before="0" w:after="0" w:line="240" w:lineRule="auto"/>
              <w:rPr>
                <w:rStyle w:val="15"/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 xml:space="preserve">26,27.11.2015 – 2 тур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B15AD" w:rsidRPr="00505C88" w:rsidRDefault="00080F28" w:rsidP="000C39AE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ИМЦ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0F28" w:rsidRDefault="00080F28" w:rsidP="00080F28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Н.В.</w:t>
            </w:r>
          </w:p>
          <w:p w:rsidR="004B15AD" w:rsidRDefault="00080F28" w:rsidP="00080F28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Крутова О.П.</w:t>
            </w:r>
          </w:p>
        </w:tc>
      </w:tr>
      <w:tr w:rsidR="00517A46" w:rsidRPr="00505C88" w:rsidTr="001F0625">
        <w:trPr>
          <w:trHeight w:hRule="exact" w:val="123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17A46" w:rsidRPr="00505C88" w:rsidRDefault="00517A46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17A46" w:rsidRPr="00162A24" w:rsidRDefault="00517A46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Основы</w:t>
            </w:r>
          </w:p>
          <w:p w:rsidR="00517A46" w:rsidRPr="00162A24" w:rsidRDefault="00517A46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православной</w:t>
            </w:r>
          </w:p>
          <w:p w:rsidR="00517A46" w:rsidRPr="00162A24" w:rsidRDefault="00517A46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7A46" w:rsidRPr="00505C88" w:rsidRDefault="00517A46" w:rsidP="006F1A3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15"/>
                <w:sz w:val="20"/>
                <w:szCs w:val="20"/>
              </w:rPr>
            </w:pPr>
            <w:r>
              <w:rPr>
                <w:sz w:val="20"/>
                <w:szCs w:val="20"/>
              </w:rPr>
              <w:t>5-11 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7A46" w:rsidRPr="00505C88" w:rsidRDefault="00517A46" w:rsidP="006F1A3C">
            <w:pPr>
              <w:pStyle w:val="20"/>
              <w:shd w:val="clear" w:color="auto" w:fill="auto"/>
              <w:spacing w:before="0" w:after="0" w:line="240" w:lineRule="auto"/>
              <w:ind w:left="3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 классы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7A46" w:rsidRPr="00505C88" w:rsidRDefault="00517A46" w:rsidP="006F1A3C">
            <w:pPr>
              <w:pStyle w:val="20"/>
              <w:shd w:val="clear" w:color="auto" w:fill="auto"/>
              <w:spacing w:before="0" w:after="0" w:line="240" w:lineRule="auto"/>
              <w:ind w:left="3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7A46" w:rsidRPr="00505C88" w:rsidRDefault="00517A46" w:rsidP="001F062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08.11.2015 </w:t>
            </w:r>
            <w:r w:rsidR="001F0625">
              <w:rPr>
                <w:sz w:val="20"/>
                <w:szCs w:val="20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7A46" w:rsidRPr="00505C88" w:rsidRDefault="00517A46" w:rsidP="006F1A3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5C88">
              <w:rPr>
                <w:sz w:val="20"/>
                <w:szCs w:val="20"/>
              </w:rPr>
              <w:t>МОУ Дмитровская гимназия "Логос"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7A46" w:rsidRPr="00505C88" w:rsidRDefault="00517A46" w:rsidP="006F1A3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15"/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>Рубцова Г.И., Николаева Л.А.</w:t>
            </w:r>
          </w:p>
        </w:tc>
      </w:tr>
      <w:tr w:rsidR="00EF64AD" w:rsidRPr="00505C88" w:rsidTr="001F0625">
        <w:trPr>
          <w:trHeight w:hRule="exact" w:val="144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AD" w:rsidRPr="00505C88" w:rsidRDefault="00EF64AD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AD" w:rsidRPr="00505C88" w:rsidRDefault="00EF64AD" w:rsidP="006E1D9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зада</w:t>
            </w:r>
            <w:r w:rsidR="006E1D99">
              <w:rPr>
                <w:rStyle w:val="15"/>
                <w:sz w:val="20"/>
                <w:szCs w:val="20"/>
              </w:rPr>
              <w:t>ния по параллелям: 7, 8, 9,10, 11</w:t>
            </w:r>
            <w:r w:rsidRPr="00505C88">
              <w:rPr>
                <w:rStyle w:val="15"/>
                <w:sz w:val="20"/>
                <w:szCs w:val="20"/>
              </w:rPr>
              <w:t xml:space="preserve"> классы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7, 8 классы - 1 час 20 мин;</w:t>
            </w:r>
          </w:p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9, 10, 11 классы - 1,5 часа (задания), 1 час (эссе)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14.11.2015</w:t>
            </w:r>
            <w:r w:rsidR="00B87730">
              <w:rPr>
                <w:rStyle w:val="15"/>
                <w:sz w:val="20"/>
                <w:szCs w:val="20"/>
              </w:rPr>
              <w:t xml:space="preserve"> 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AD" w:rsidRPr="00505C88" w:rsidRDefault="00EF64AD" w:rsidP="000C39AE">
            <w:pPr>
              <w:pStyle w:val="3"/>
              <w:shd w:val="clear" w:color="auto" w:fill="auto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Дмитровская СОШ №2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AD" w:rsidRDefault="00090876" w:rsidP="00090876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Самсонова С.А.,</w:t>
            </w:r>
          </w:p>
          <w:p w:rsidR="00090876" w:rsidRDefault="00090876" w:rsidP="00090876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С.А.</w:t>
            </w:r>
          </w:p>
        </w:tc>
      </w:tr>
      <w:tr w:rsidR="00EF64AD" w:rsidRPr="00505C88" w:rsidTr="001F0625">
        <w:trPr>
          <w:trHeight w:hRule="exact" w:val="156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задания по возрастным группам:</w:t>
            </w:r>
          </w:p>
          <w:p w:rsidR="00EF64AD" w:rsidRPr="00505C88" w:rsidRDefault="00EF64AD" w:rsidP="000C39AE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87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класс,</w:t>
            </w:r>
          </w:p>
          <w:p w:rsidR="00EF64AD" w:rsidRPr="00505C88" w:rsidRDefault="00EF64AD" w:rsidP="000C39AE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87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класс,</w:t>
            </w:r>
          </w:p>
          <w:p w:rsidR="00EF64AD" w:rsidRPr="00505C88" w:rsidRDefault="00EF64AD" w:rsidP="000C39AE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92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класс,</w:t>
            </w:r>
          </w:p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10 - 11 классы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7, 8 классы -</w:t>
            </w:r>
          </w:p>
          <w:p w:rsidR="00EF64AD" w:rsidRPr="00505C88" w:rsidRDefault="00EF64AD" w:rsidP="000C39AE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192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часа;</w:t>
            </w:r>
          </w:p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9,10-11 классы -</w:t>
            </w:r>
          </w:p>
          <w:p w:rsidR="00EF64AD" w:rsidRPr="00505C88" w:rsidRDefault="00EF64AD" w:rsidP="000C39AE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192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4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15.11.2015</w:t>
            </w:r>
            <w:r w:rsidR="00B87730">
              <w:rPr>
                <w:rStyle w:val="15"/>
                <w:sz w:val="20"/>
                <w:szCs w:val="20"/>
              </w:rPr>
              <w:t xml:space="preserve"> 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1F0625" w:rsidP="000C39AE">
            <w:pPr>
              <w:pStyle w:val="3"/>
              <w:shd w:val="clear" w:color="auto" w:fill="auto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«гимназия «Дмитров»»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876" w:rsidRDefault="00090876" w:rsidP="00090876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Самсонова С.А.,</w:t>
            </w:r>
          </w:p>
          <w:p w:rsidR="00EF64AD" w:rsidRDefault="00090876" w:rsidP="00090876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Л.А.</w:t>
            </w:r>
          </w:p>
        </w:tc>
      </w:tr>
      <w:tr w:rsidR="00EF64AD" w:rsidRPr="00505C88" w:rsidTr="00517A46">
        <w:trPr>
          <w:trHeight w:hRule="exact" w:val="15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Физическая</w:t>
            </w:r>
          </w:p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задания по возрастным группам: 7-8 классы, 9-11 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45 минут (теория), практика по</w:t>
            </w:r>
          </w:p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расписанию жюри муниципального этапа по физической культуре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40"/>
              <w:jc w:val="left"/>
              <w:rPr>
                <w:rStyle w:val="15"/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15.11.2015</w:t>
            </w:r>
            <w:r w:rsidR="00B87730">
              <w:rPr>
                <w:rStyle w:val="15"/>
                <w:sz w:val="20"/>
                <w:szCs w:val="20"/>
              </w:rPr>
              <w:t xml:space="preserve"> воскресенье</w:t>
            </w:r>
          </w:p>
          <w:p w:rsidR="00B87730" w:rsidRPr="00505C88" w:rsidRDefault="00B87730" w:rsidP="00B8773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3"/>
              <w:shd w:val="clear" w:color="auto" w:fill="auto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№4 г.Дмитрова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Default="00090876" w:rsidP="00090876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Попкова Н.В.,</w:t>
            </w:r>
          </w:p>
          <w:p w:rsidR="00090876" w:rsidRDefault="00090876" w:rsidP="00090876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Т.В.</w:t>
            </w:r>
          </w:p>
        </w:tc>
      </w:tr>
      <w:tr w:rsidR="00EF64AD" w:rsidRPr="00505C88" w:rsidTr="00517A46">
        <w:trPr>
          <w:trHeight w:hRule="exact" w:val="171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задания по возрастным группам:</w:t>
            </w:r>
          </w:p>
          <w:p w:rsidR="00EF64AD" w:rsidRPr="00505C88" w:rsidRDefault="00EF64AD" w:rsidP="00505C88">
            <w:pPr>
              <w:pStyle w:val="20"/>
              <w:shd w:val="clear" w:color="auto" w:fill="auto"/>
              <w:tabs>
                <w:tab w:val="left" w:pos="192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 xml:space="preserve">7 </w:t>
            </w:r>
            <w:r w:rsidRPr="00505C88">
              <w:rPr>
                <w:rStyle w:val="15"/>
                <w:sz w:val="20"/>
                <w:szCs w:val="20"/>
              </w:rPr>
              <w:t>класс,</w:t>
            </w:r>
          </w:p>
          <w:p w:rsidR="00EF64AD" w:rsidRPr="00505C88" w:rsidRDefault="00EF64AD" w:rsidP="00505C88">
            <w:pPr>
              <w:pStyle w:val="20"/>
              <w:shd w:val="clear" w:color="auto" w:fill="auto"/>
              <w:tabs>
                <w:tab w:val="left" w:pos="187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>8</w:t>
            </w:r>
            <w:r w:rsidRPr="00505C88">
              <w:rPr>
                <w:rStyle w:val="15"/>
                <w:sz w:val="20"/>
                <w:szCs w:val="20"/>
              </w:rPr>
              <w:t>класс,</w:t>
            </w:r>
          </w:p>
          <w:p w:rsidR="00EF64AD" w:rsidRPr="00505C88" w:rsidRDefault="00EF64AD" w:rsidP="00505C88">
            <w:pPr>
              <w:pStyle w:val="20"/>
              <w:shd w:val="clear" w:color="auto" w:fill="auto"/>
              <w:tabs>
                <w:tab w:val="left" w:pos="755"/>
              </w:tabs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 xml:space="preserve">9 </w:t>
            </w:r>
            <w:r w:rsidRPr="00505C88">
              <w:rPr>
                <w:rStyle w:val="15"/>
                <w:sz w:val="20"/>
                <w:szCs w:val="20"/>
              </w:rPr>
              <w:t>класс, 10-11 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2,5 часа (теоретический тур), 45 мин. (тесты)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40"/>
              <w:jc w:val="left"/>
              <w:rPr>
                <w:rStyle w:val="15"/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21.11.2015</w:t>
            </w:r>
          </w:p>
          <w:p w:rsidR="00B87730" w:rsidRPr="00505C88" w:rsidRDefault="00B87730" w:rsidP="000C39AE">
            <w:pPr>
              <w:pStyle w:val="20"/>
              <w:shd w:val="clear" w:color="auto" w:fill="auto"/>
              <w:spacing w:before="0" w:after="0" w:line="240" w:lineRule="auto"/>
              <w:ind w:left="240"/>
              <w:jc w:val="left"/>
              <w:rPr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3"/>
              <w:shd w:val="clear" w:color="auto" w:fill="auto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505C88">
              <w:rPr>
                <w:sz w:val="20"/>
                <w:szCs w:val="20"/>
              </w:rPr>
              <w:t>МОУ Дмитровская СОШ №8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876" w:rsidRDefault="00090876" w:rsidP="00090876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Н.В.</w:t>
            </w:r>
          </w:p>
          <w:p w:rsidR="00EF64AD" w:rsidRPr="00505C88" w:rsidRDefault="00090876" w:rsidP="00090876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Крутова О.П.</w:t>
            </w:r>
          </w:p>
        </w:tc>
      </w:tr>
      <w:tr w:rsidR="00EF64AD" w:rsidRPr="00505C88" w:rsidTr="00162A24">
        <w:trPr>
          <w:trHeight w:hRule="exact" w:val="170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C2265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>задания по в</w:t>
            </w:r>
            <w:r w:rsidRPr="00505C88">
              <w:rPr>
                <w:rStyle w:val="15"/>
                <w:sz w:val="20"/>
                <w:szCs w:val="20"/>
              </w:rPr>
              <w:t>озрастным группам: 7-8 классы (единый комплект заданий); 9-11 классы (единый комплект заданий)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7-8 классы: чтение - 40 мин., лексика и грамматика -1 час, страноведение - 30 мин.</w:t>
            </w:r>
          </w:p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pt"/>
                <w:sz w:val="20"/>
                <w:szCs w:val="20"/>
              </w:rPr>
              <w:t>9-11</w:t>
            </w:r>
            <w:r w:rsidRPr="00505C88">
              <w:rPr>
                <w:rStyle w:val="15"/>
                <w:sz w:val="20"/>
                <w:szCs w:val="20"/>
              </w:rPr>
              <w:t xml:space="preserve"> классы: чтение - 40 мин.</w:t>
            </w:r>
          </w:p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00" w:firstLine="54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лексика и грамматика - 40 мин., письменная речь - 80 мин., устная речь - 8-10 мин. (подготовка к высказыванию -15 мин.), говорение - 8-10 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4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21.11.2015</w:t>
            </w:r>
            <w:r w:rsidR="00B87730">
              <w:rPr>
                <w:rStyle w:val="15"/>
                <w:sz w:val="20"/>
                <w:szCs w:val="20"/>
              </w:rPr>
              <w:t xml:space="preserve"> 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3"/>
              <w:shd w:val="clear" w:color="auto" w:fill="auto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ИМЦ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Default="00090876" w:rsidP="00090876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Т.В., Николаева Л.А.</w:t>
            </w:r>
          </w:p>
        </w:tc>
      </w:tr>
      <w:tr w:rsidR="00EF64AD" w:rsidRPr="00505C88" w:rsidTr="00162A24">
        <w:trPr>
          <w:trHeight w:hRule="exact" w:val="226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C2265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задания по возрастным группам: 7-8 классы (единый комплект заданий), 9-11 классы (единый комплект заданий)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7-8 классы: чтение - 1 час, грамматика - 45 мин., письмо - 1 час;</w:t>
            </w:r>
          </w:p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9-11 классы: чтение - 45 мин., грамматика - 45 мин., письмо -1 час, устная речь - 30 мин. на пару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4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22.11.2015</w:t>
            </w:r>
            <w:r w:rsidR="00B87730">
              <w:rPr>
                <w:rStyle w:val="15"/>
                <w:sz w:val="20"/>
                <w:szCs w:val="20"/>
              </w:rPr>
              <w:t xml:space="preserve"> воскресенье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517A46" w:rsidP="00B87730">
            <w:pPr>
              <w:pStyle w:val="3"/>
              <w:shd w:val="clear" w:color="auto" w:fill="auto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Дмитровская ООШ №5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Default="00090876" w:rsidP="00090876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Т.В., Николаева Л.А.</w:t>
            </w:r>
          </w:p>
        </w:tc>
      </w:tr>
      <w:tr w:rsidR="00EF64AD" w:rsidRPr="00505C88" w:rsidTr="00517A46">
        <w:trPr>
          <w:trHeight w:hRule="exact" w:val="123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задания по параллелям:</w:t>
            </w:r>
          </w:p>
          <w:p w:rsidR="00EF64AD" w:rsidRPr="00505C88" w:rsidRDefault="00EF64AD" w:rsidP="00C2265C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9</w:t>
            </w:r>
            <w:r>
              <w:rPr>
                <w:rStyle w:val="15"/>
                <w:sz w:val="20"/>
                <w:szCs w:val="20"/>
              </w:rPr>
              <w:t>,</w:t>
            </w:r>
            <w:r w:rsidRPr="00505C88">
              <w:rPr>
                <w:rStyle w:val="15"/>
                <w:sz w:val="20"/>
                <w:szCs w:val="20"/>
              </w:rPr>
              <w:t xml:space="preserve"> 10</w:t>
            </w:r>
            <w:r>
              <w:rPr>
                <w:rStyle w:val="15"/>
                <w:sz w:val="20"/>
                <w:szCs w:val="20"/>
              </w:rPr>
              <w:t>,</w:t>
            </w:r>
            <w:r w:rsidRPr="00505C88">
              <w:rPr>
                <w:rStyle w:val="15"/>
                <w:sz w:val="20"/>
                <w:szCs w:val="20"/>
              </w:rPr>
              <w:t xml:space="preserve"> 11 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9 класс - 1 час 30 мин.;</w:t>
            </w:r>
          </w:p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10, 11 классы - 1 час 30 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4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22.11.2015</w:t>
            </w:r>
            <w:r w:rsidR="00B87730">
              <w:rPr>
                <w:rStyle w:val="15"/>
                <w:sz w:val="20"/>
                <w:szCs w:val="20"/>
              </w:rPr>
              <w:t xml:space="preserve"> воскресенье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EF64AD" w:rsidP="001F0625">
            <w:pPr>
              <w:pStyle w:val="3"/>
              <w:shd w:val="clear" w:color="auto" w:fill="auto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505C88">
              <w:rPr>
                <w:sz w:val="20"/>
                <w:szCs w:val="20"/>
              </w:rPr>
              <w:t xml:space="preserve">МОУ </w:t>
            </w:r>
            <w:r w:rsidR="001F0625">
              <w:rPr>
                <w:sz w:val="20"/>
                <w:szCs w:val="20"/>
              </w:rPr>
              <w:t>«гимназия «Дмитров»»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090876" w:rsidP="00090876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Самсонова С.А., Волкова С.А.</w:t>
            </w:r>
          </w:p>
        </w:tc>
      </w:tr>
      <w:tr w:rsidR="00EF64AD" w:rsidRPr="00505C88" w:rsidTr="00517A46">
        <w:trPr>
          <w:trHeight w:hRule="exact" w:val="14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задания по возрастным группам:</w:t>
            </w:r>
          </w:p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7 класс, 8-9 классы,</w:t>
            </w:r>
          </w:p>
          <w:p w:rsidR="00EF64AD" w:rsidRPr="00505C88" w:rsidRDefault="00EF64AD" w:rsidP="000C39AE">
            <w:pPr>
              <w:pStyle w:val="20"/>
              <w:numPr>
                <w:ilvl w:val="0"/>
                <w:numId w:val="45"/>
              </w:numPr>
              <w:shd w:val="clear" w:color="auto" w:fill="auto"/>
              <w:tabs>
                <w:tab w:val="left" w:pos="298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класс,</w:t>
            </w:r>
          </w:p>
          <w:p w:rsidR="00EF64AD" w:rsidRPr="00505C88" w:rsidRDefault="00EF64AD" w:rsidP="000C39AE">
            <w:pPr>
              <w:pStyle w:val="20"/>
              <w:numPr>
                <w:ilvl w:val="0"/>
                <w:numId w:val="45"/>
              </w:numPr>
              <w:shd w:val="clear" w:color="auto" w:fill="auto"/>
              <w:tabs>
                <w:tab w:val="left" w:pos="298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2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4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28.11.2015</w:t>
            </w:r>
            <w:r w:rsidR="00B87730">
              <w:rPr>
                <w:rStyle w:val="15"/>
                <w:sz w:val="20"/>
                <w:szCs w:val="20"/>
              </w:rPr>
              <w:t xml:space="preserve"> 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B87730" w:rsidP="000C39AE">
            <w:pPr>
              <w:pStyle w:val="3"/>
              <w:shd w:val="clear" w:color="auto" w:fill="auto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Дмитровская ООШ №5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876" w:rsidRDefault="00090876" w:rsidP="00090876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Петроченкова З.Т., </w:t>
            </w:r>
          </w:p>
          <w:p w:rsidR="00EF64AD" w:rsidRPr="00505C88" w:rsidRDefault="00090876" w:rsidP="00090876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Т.В.</w:t>
            </w:r>
          </w:p>
        </w:tc>
      </w:tr>
      <w:tr w:rsidR="00EF64AD" w:rsidRPr="00505C88" w:rsidTr="00517A46">
        <w:trPr>
          <w:trHeight w:hRule="exact" w:val="16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задания по возрастным группам: 9-11 классы (единый комплект заданий)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2 часа 40 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4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28.11.2015</w:t>
            </w:r>
            <w:r w:rsidR="00B87730">
              <w:rPr>
                <w:rStyle w:val="15"/>
                <w:sz w:val="20"/>
                <w:szCs w:val="20"/>
              </w:rPr>
              <w:t xml:space="preserve"> 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3"/>
              <w:shd w:val="clear" w:color="auto" w:fill="auto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505C88">
              <w:rPr>
                <w:sz w:val="20"/>
                <w:szCs w:val="20"/>
              </w:rPr>
              <w:t>МОУ «гимназия «Дмитров»»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090876" w:rsidP="000C39AE">
            <w:pPr>
              <w:pStyle w:val="3"/>
              <w:shd w:val="clear" w:color="auto" w:fill="auto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Т.В., Крутова О.П.</w:t>
            </w:r>
          </w:p>
        </w:tc>
      </w:tr>
      <w:tr w:rsidR="00EF64AD" w:rsidRPr="00505C88" w:rsidTr="00517A46">
        <w:trPr>
          <w:trHeight w:hRule="exact" w:val="21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зада</w:t>
            </w:r>
            <w:r w:rsidR="00614541">
              <w:rPr>
                <w:rStyle w:val="15"/>
                <w:sz w:val="20"/>
                <w:szCs w:val="20"/>
              </w:rPr>
              <w:t>ния по параллелям: 7, 8, 9,10, 11</w:t>
            </w:r>
            <w:r w:rsidRPr="00505C88">
              <w:rPr>
                <w:rStyle w:val="15"/>
                <w:sz w:val="20"/>
                <w:szCs w:val="20"/>
              </w:rPr>
              <w:t xml:space="preserve"> 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7, 8 классы - не более 3 часов,</w:t>
            </w:r>
          </w:p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9,10,11 классы</w:t>
            </w:r>
            <w:r w:rsidR="00162A24">
              <w:rPr>
                <w:rStyle w:val="15"/>
                <w:sz w:val="20"/>
                <w:szCs w:val="20"/>
              </w:rPr>
              <w:t xml:space="preserve"> </w:t>
            </w:r>
            <w:r w:rsidRPr="00505C88">
              <w:rPr>
                <w:rStyle w:val="15"/>
                <w:sz w:val="20"/>
                <w:szCs w:val="20"/>
              </w:rPr>
              <w:t>-</w:t>
            </w:r>
            <w:r w:rsidR="00162A24">
              <w:rPr>
                <w:rStyle w:val="15"/>
                <w:sz w:val="20"/>
                <w:szCs w:val="20"/>
              </w:rPr>
              <w:t xml:space="preserve"> </w:t>
            </w:r>
            <w:r w:rsidRPr="00505C88">
              <w:rPr>
                <w:rStyle w:val="15"/>
                <w:sz w:val="20"/>
                <w:szCs w:val="20"/>
              </w:rPr>
              <w:t>не более 5 часов.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4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29.11.2015</w:t>
            </w:r>
            <w:r w:rsidR="00B87730">
              <w:rPr>
                <w:rStyle w:val="15"/>
                <w:sz w:val="20"/>
                <w:szCs w:val="20"/>
              </w:rPr>
              <w:t xml:space="preserve"> воскресенье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EF64AD" w:rsidP="001F0625">
            <w:pPr>
              <w:pStyle w:val="3"/>
              <w:shd w:val="clear" w:color="auto" w:fill="auto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505C88">
              <w:rPr>
                <w:sz w:val="20"/>
                <w:szCs w:val="20"/>
              </w:rPr>
              <w:t>МОУ Дмитровская СОШ №</w:t>
            </w:r>
            <w:r w:rsidR="001F0625">
              <w:rPr>
                <w:sz w:val="20"/>
                <w:szCs w:val="20"/>
              </w:rPr>
              <w:t>1 с УИОП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D57F5B" w:rsidP="000C39AE">
            <w:pPr>
              <w:pStyle w:val="3"/>
              <w:shd w:val="clear" w:color="auto" w:fill="auto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Темнова Т.С.</w:t>
            </w:r>
            <w:r w:rsidR="00090876">
              <w:rPr>
                <w:sz w:val="20"/>
                <w:szCs w:val="20"/>
              </w:rPr>
              <w:t>, Николаева Л.А.</w:t>
            </w:r>
          </w:p>
        </w:tc>
      </w:tr>
      <w:tr w:rsidR="00EF64AD" w:rsidRPr="00505C88" w:rsidTr="00517A46">
        <w:trPr>
          <w:trHeight w:hRule="exact" w:val="179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 xml:space="preserve">Информатика и </w:t>
            </w:r>
            <w:r w:rsidRPr="00162A24">
              <w:rPr>
                <w:rStyle w:val="af3"/>
                <w:b w:val="0"/>
                <w:sz w:val="18"/>
                <w:szCs w:val="18"/>
                <w:shd w:val="clear" w:color="auto" w:fill="auto"/>
              </w:rPr>
              <w:t>икт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по возрастным группам:</w:t>
            </w:r>
          </w:p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7-8 классы, 9-11 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4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6E1D99">
            <w:pPr>
              <w:pStyle w:val="20"/>
              <w:shd w:val="clear" w:color="auto" w:fill="auto"/>
              <w:spacing w:before="0" w:after="0" w:line="240" w:lineRule="auto"/>
              <w:ind w:left="24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05.12.2015</w:t>
            </w:r>
            <w:r w:rsidR="00B87730">
              <w:rPr>
                <w:rStyle w:val="15"/>
                <w:sz w:val="20"/>
                <w:szCs w:val="20"/>
              </w:rPr>
              <w:t xml:space="preserve"> </w:t>
            </w:r>
            <w:r w:rsidR="006E1D99">
              <w:rPr>
                <w:rStyle w:val="15"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D57F5B" w:rsidP="000C39AE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ДИНО мкр.ДЗФС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Default="00D57F5B" w:rsidP="000C39AE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С.А.</w:t>
            </w:r>
            <w:r w:rsidR="00090876">
              <w:rPr>
                <w:sz w:val="20"/>
                <w:szCs w:val="20"/>
              </w:rPr>
              <w:t>,</w:t>
            </w:r>
          </w:p>
          <w:p w:rsidR="00090876" w:rsidRPr="00505C88" w:rsidRDefault="009B5363" w:rsidP="000C39AE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Крутова О.П.</w:t>
            </w:r>
          </w:p>
        </w:tc>
      </w:tr>
      <w:tr w:rsidR="00EF64AD" w:rsidRPr="00505C88" w:rsidTr="00517A46">
        <w:trPr>
          <w:trHeight w:hRule="exact" w:val="170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Искусство (мировая</w:t>
            </w:r>
          </w:p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художественная</w:t>
            </w:r>
          </w:p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культура)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задания по параллелям:</w:t>
            </w:r>
          </w:p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9, 10, 11 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3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6E1D99">
            <w:pPr>
              <w:pStyle w:val="20"/>
              <w:shd w:val="clear" w:color="auto" w:fill="auto"/>
              <w:spacing w:before="0" w:after="0" w:line="240" w:lineRule="auto"/>
              <w:ind w:left="24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05.12.2015</w:t>
            </w:r>
            <w:r w:rsidR="00B87730">
              <w:rPr>
                <w:rStyle w:val="15"/>
                <w:sz w:val="20"/>
                <w:szCs w:val="20"/>
              </w:rPr>
              <w:t xml:space="preserve"> </w:t>
            </w:r>
            <w:r w:rsidR="006E1D99">
              <w:rPr>
                <w:rStyle w:val="15"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B87730" w:rsidP="000C39AE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Дмитровская ООШ №5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090876" w:rsidP="000C39AE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Темнова Т.С., Жукова Т.В.</w:t>
            </w:r>
          </w:p>
        </w:tc>
      </w:tr>
      <w:tr w:rsidR="00EF64AD" w:rsidRPr="00505C88" w:rsidTr="00517A46">
        <w:trPr>
          <w:trHeight w:hRule="exact" w:val="127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Духовное</w:t>
            </w:r>
          </w:p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краеведение</w:t>
            </w:r>
          </w:p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Подмосковья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задания по возрастным группам: 9-11 классы (единый комплект заданий)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3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4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06.12.2015</w:t>
            </w:r>
            <w:r w:rsidR="00B87730">
              <w:rPr>
                <w:rStyle w:val="15"/>
                <w:sz w:val="20"/>
                <w:szCs w:val="20"/>
              </w:rPr>
              <w:t xml:space="preserve"> воскресенье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3"/>
              <w:shd w:val="clear" w:color="auto" w:fill="auto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Дмитровская ООШ №7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Default="004C7BFF" w:rsidP="000C39AE">
            <w:pPr>
              <w:pStyle w:val="3"/>
              <w:shd w:val="clear" w:color="auto" w:fill="auto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Рубцова Г.И.</w:t>
            </w:r>
          </w:p>
          <w:p w:rsidR="004C7BFF" w:rsidRDefault="004C7BFF" w:rsidP="000C39AE">
            <w:pPr>
              <w:pStyle w:val="3"/>
              <w:shd w:val="clear" w:color="auto" w:fill="auto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Л.А.</w:t>
            </w:r>
          </w:p>
        </w:tc>
      </w:tr>
      <w:tr w:rsidR="00EF64AD" w:rsidRPr="00505C88" w:rsidTr="00517A46">
        <w:trPr>
          <w:trHeight w:val="99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Основы</w:t>
            </w:r>
          </w:p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безопасности</w:t>
            </w:r>
          </w:p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жизнедеятельности*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задания по возрастным группам: 7-8 классы, 9 классы, 10-11 классы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3 часа (теоретический тур), 4 часа (практический тур)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Default="00EF64AD" w:rsidP="00080F28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15"/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06.12.2015</w:t>
            </w:r>
          </w:p>
          <w:p w:rsidR="00EF64AD" w:rsidRPr="00505C88" w:rsidRDefault="00EF64AD" w:rsidP="00080F28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>1 тур (теоретический)</w:t>
            </w:r>
            <w:r w:rsidR="00B87730">
              <w:rPr>
                <w:rStyle w:val="15"/>
                <w:sz w:val="20"/>
                <w:szCs w:val="20"/>
              </w:rPr>
              <w:t xml:space="preserve"> воскресенье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3"/>
              <w:shd w:val="clear" w:color="auto" w:fill="auto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Дмитровская СОШ №10 с УИОП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BFF" w:rsidRDefault="004C7BFF" w:rsidP="004C7BFF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Попкова Н.В.,</w:t>
            </w:r>
          </w:p>
          <w:p w:rsidR="00EF64AD" w:rsidRDefault="004C7BFF" w:rsidP="004C7BFF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Т.В.</w:t>
            </w:r>
          </w:p>
        </w:tc>
      </w:tr>
      <w:tr w:rsidR="00EF64AD" w:rsidRPr="00505C88" w:rsidTr="00517A46">
        <w:trPr>
          <w:trHeight w:hRule="exact" w:val="1255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rStyle w:val="af3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rStyle w:val="15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15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rStyle w:val="1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  <w:rPr>
                <w:rStyle w:val="1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Default="00EF64AD" w:rsidP="00080F28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15"/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>13.12.2015</w:t>
            </w:r>
          </w:p>
          <w:p w:rsidR="00EF64AD" w:rsidRPr="00505C88" w:rsidRDefault="00EF64AD" w:rsidP="00080F28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15"/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>2 тур (практический)</w:t>
            </w:r>
            <w:r w:rsidR="00B87730">
              <w:rPr>
                <w:rStyle w:val="15"/>
                <w:sz w:val="20"/>
                <w:szCs w:val="20"/>
              </w:rPr>
              <w:t xml:space="preserve"> воскресенье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EF64AD" w:rsidP="00C2265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15"/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Дмитровская СОШ №10 с УИОП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BFF" w:rsidRDefault="004C7BFF" w:rsidP="004C7BFF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Попкова Н.В.,</w:t>
            </w:r>
          </w:p>
          <w:p w:rsidR="00EF64AD" w:rsidRDefault="00080F28" w:rsidP="004C7BF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Л.А.</w:t>
            </w:r>
          </w:p>
        </w:tc>
      </w:tr>
      <w:tr w:rsidR="00EF64AD" w:rsidRPr="00505C88" w:rsidTr="00517A46">
        <w:trPr>
          <w:trHeight w:hRule="exact" w:val="17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задания по параллелям: 5, 6, 7, 8, 9,10, 11 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5, 6 классы -3 часа,</w:t>
            </w:r>
          </w:p>
          <w:p w:rsidR="00EF64AD" w:rsidRPr="00505C88" w:rsidRDefault="00162A24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>7, 8, 9, 10, 11</w:t>
            </w:r>
            <w:r w:rsidR="00EF64AD" w:rsidRPr="00505C88">
              <w:rPr>
                <w:rStyle w:val="15"/>
                <w:sz w:val="20"/>
                <w:szCs w:val="20"/>
              </w:rPr>
              <w:t xml:space="preserve"> классы - 4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80F28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12.12.2015</w:t>
            </w:r>
            <w:r w:rsidR="00B87730">
              <w:rPr>
                <w:rStyle w:val="15"/>
                <w:sz w:val="20"/>
                <w:szCs w:val="20"/>
              </w:rPr>
              <w:t xml:space="preserve"> 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3"/>
              <w:shd w:val="clear" w:color="auto" w:fill="auto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Дмитровская СОШ №10 с УИОП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BFF" w:rsidRDefault="004C7BFF" w:rsidP="004C7BFF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Петроченкова З.Т.,</w:t>
            </w:r>
          </w:p>
          <w:p w:rsidR="00EF64AD" w:rsidRDefault="009B5363" w:rsidP="004C7BFF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С.А.</w:t>
            </w:r>
          </w:p>
        </w:tc>
      </w:tr>
      <w:tr w:rsidR="00EF64AD" w:rsidRPr="00505C88" w:rsidTr="005C7D7C">
        <w:trPr>
          <w:trHeight w:hRule="exact" w:val="19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Основы</w:t>
            </w:r>
          </w:p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0pt"/>
                <w:b w:val="0"/>
                <w:sz w:val="18"/>
                <w:szCs w:val="18"/>
                <w:shd w:val="clear" w:color="auto" w:fill="auto"/>
              </w:rPr>
              <w:t>предпринимательск</w:t>
            </w:r>
            <w:r w:rsidRPr="00162A24">
              <w:rPr>
                <w:rStyle w:val="15"/>
                <w:sz w:val="18"/>
                <w:szCs w:val="18"/>
              </w:rPr>
              <w:t>ой деятельности и</w:t>
            </w:r>
          </w:p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потребительских</w:t>
            </w:r>
          </w:p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задания по возрастным группам: 10-11 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40 мин. (тест), 40 мин. (задачи)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3C70F5">
            <w:pPr>
              <w:pStyle w:val="20"/>
              <w:shd w:val="clear" w:color="auto" w:fill="auto"/>
              <w:spacing w:before="0" w:after="0" w:line="240" w:lineRule="auto"/>
              <w:ind w:left="-12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13.12.2015</w:t>
            </w:r>
            <w:r w:rsidR="00B87730">
              <w:rPr>
                <w:rStyle w:val="15"/>
                <w:sz w:val="20"/>
                <w:szCs w:val="20"/>
              </w:rPr>
              <w:t xml:space="preserve"> воскресенье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3"/>
              <w:shd w:val="clear" w:color="auto" w:fill="auto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505C88">
              <w:rPr>
                <w:sz w:val="20"/>
                <w:szCs w:val="20"/>
              </w:rPr>
              <w:t>МОУ «гимназия «Дмитров»»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Default="009B5363" w:rsidP="009B5363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Крутова О.П.,</w:t>
            </w:r>
          </w:p>
          <w:p w:rsidR="009B5363" w:rsidRPr="00505C88" w:rsidRDefault="009B5363" w:rsidP="009B5363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С.А.</w:t>
            </w:r>
          </w:p>
        </w:tc>
      </w:tr>
      <w:tr w:rsidR="00EF64AD" w:rsidRPr="00505C88" w:rsidTr="005C7D7C">
        <w:trPr>
          <w:trHeight w:hRule="exact" w:val="213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задания по возрастным группам: 7-8 классы (единый комплект заданий); 9-11 классы (единый комплект заданий)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7-8 классы: чтение - 40 мин., лексика и грамматика - 1 час, страноведение - 30 мин.</w:t>
            </w:r>
          </w:p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pt"/>
                <w:sz w:val="20"/>
                <w:szCs w:val="20"/>
              </w:rPr>
              <w:t>9-11</w:t>
            </w:r>
            <w:r w:rsidRPr="00505C88">
              <w:rPr>
                <w:rStyle w:val="15"/>
                <w:sz w:val="20"/>
                <w:szCs w:val="20"/>
              </w:rPr>
              <w:t xml:space="preserve"> классы: чтение - 40 мин., лексика и грамматика - 1 час 20 мин., страноведение - 20 мин., письменная речь - 1 час, устная речь (презентация ток- шоу- 10-12 мин.), (подготовка - 45 мин.)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6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13.12.2015</w:t>
            </w:r>
            <w:r w:rsidR="00B87730">
              <w:rPr>
                <w:rStyle w:val="15"/>
                <w:sz w:val="20"/>
                <w:szCs w:val="20"/>
              </w:rPr>
              <w:t xml:space="preserve"> воскресенье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Pr="00505C88" w:rsidRDefault="001F0625" w:rsidP="000C39AE">
            <w:pPr>
              <w:pStyle w:val="3"/>
              <w:shd w:val="clear" w:color="auto" w:fill="auto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Гимназия «Логос»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4AD" w:rsidRDefault="004C7BFF" w:rsidP="00080F28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Т.В.</w:t>
            </w:r>
            <w:r w:rsidR="009B5363">
              <w:rPr>
                <w:sz w:val="20"/>
                <w:szCs w:val="20"/>
              </w:rPr>
              <w:t xml:space="preserve"> </w:t>
            </w:r>
          </w:p>
        </w:tc>
      </w:tr>
      <w:tr w:rsidR="00EF64AD" w:rsidRPr="00505C88" w:rsidTr="00517A46">
        <w:trPr>
          <w:trHeight w:hRule="exact" w:val="118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64AD" w:rsidRPr="00505C88" w:rsidRDefault="00EF64AD" w:rsidP="00517A46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64AD" w:rsidRPr="00162A24" w:rsidRDefault="00EF64AD" w:rsidP="00162A24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162A24">
              <w:rPr>
                <w:rStyle w:val="15"/>
                <w:sz w:val="18"/>
                <w:szCs w:val="1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зада</w:t>
            </w:r>
            <w:r w:rsidR="00614541">
              <w:rPr>
                <w:rStyle w:val="15"/>
                <w:sz w:val="20"/>
                <w:szCs w:val="20"/>
              </w:rPr>
              <w:t>ния по параллелям: 7, 8, 9,10,11</w:t>
            </w:r>
            <w:r w:rsidRPr="00505C88">
              <w:rPr>
                <w:rStyle w:val="15"/>
                <w:sz w:val="20"/>
                <w:szCs w:val="20"/>
              </w:rPr>
              <w:t xml:space="preserve"> 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7, 8 классы - 2 часа 40 мин.;</w:t>
            </w:r>
          </w:p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9, 10, 11 классы - 3 часа 20 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64AD" w:rsidRPr="00505C88" w:rsidRDefault="00EF64AD" w:rsidP="000C39AE">
            <w:pPr>
              <w:pStyle w:val="20"/>
              <w:shd w:val="clear" w:color="auto" w:fill="auto"/>
              <w:spacing w:before="0" w:after="0" w:line="240" w:lineRule="auto"/>
              <w:ind w:left="260"/>
              <w:jc w:val="left"/>
              <w:rPr>
                <w:sz w:val="20"/>
                <w:szCs w:val="20"/>
              </w:rPr>
            </w:pPr>
            <w:r w:rsidRPr="00505C88">
              <w:rPr>
                <w:rStyle w:val="15"/>
                <w:sz w:val="20"/>
                <w:szCs w:val="20"/>
              </w:rPr>
              <w:t>19.12.2015</w:t>
            </w:r>
            <w:r w:rsidR="00B87730">
              <w:rPr>
                <w:rStyle w:val="15"/>
                <w:sz w:val="20"/>
                <w:szCs w:val="20"/>
              </w:rPr>
              <w:t xml:space="preserve"> 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64AD" w:rsidRPr="00505C88" w:rsidRDefault="00B87730" w:rsidP="00517A46">
            <w:pPr>
              <w:pStyle w:val="3"/>
              <w:shd w:val="clear" w:color="auto" w:fill="auto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Дмитровская </w:t>
            </w:r>
            <w:r w:rsidR="00517A4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ОШ №</w:t>
            </w:r>
            <w:r w:rsidR="00517A46"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7BFF" w:rsidRDefault="004C7BFF" w:rsidP="004C7BFF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Петроченкова З.Т.,</w:t>
            </w:r>
          </w:p>
          <w:p w:rsidR="00EF64AD" w:rsidRPr="00505C88" w:rsidRDefault="004C7BFF" w:rsidP="004C7BFF">
            <w:pPr>
              <w:pStyle w:val="3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Т.В.</w:t>
            </w:r>
          </w:p>
        </w:tc>
      </w:tr>
    </w:tbl>
    <w:p w:rsidR="00517A46" w:rsidRDefault="00517A46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5C7D7C" w:rsidRDefault="005C7D7C" w:rsidP="000C39AE">
      <w:pPr>
        <w:jc w:val="right"/>
        <w:rPr>
          <w:sz w:val="24"/>
          <w:szCs w:val="22"/>
        </w:rPr>
      </w:pPr>
    </w:p>
    <w:p w:rsidR="000C39AE" w:rsidRPr="004C2AAE" w:rsidRDefault="000C39AE" w:rsidP="000C39AE">
      <w:pPr>
        <w:jc w:val="right"/>
        <w:rPr>
          <w:sz w:val="24"/>
          <w:szCs w:val="22"/>
        </w:rPr>
      </w:pPr>
      <w:r w:rsidRPr="004C2AAE">
        <w:rPr>
          <w:sz w:val="24"/>
          <w:szCs w:val="22"/>
        </w:rPr>
        <w:lastRenderedPageBreak/>
        <w:t xml:space="preserve">Приложение </w:t>
      </w:r>
      <w:r>
        <w:rPr>
          <w:sz w:val="24"/>
          <w:szCs w:val="22"/>
        </w:rPr>
        <w:t>№2</w:t>
      </w:r>
    </w:p>
    <w:p w:rsidR="000C39AE" w:rsidRPr="004C2AAE" w:rsidRDefault="000C39AE" w:rsidP="000C39AE">
      <w:pPr>
        <w:jc w:val="right"/>
        <w:rPr>
          <w:sz w:val="24"/>
          <w:szCs w:val="22"/>
        </w:rPr>
      </w:pPr>
      <w:r w:rsidRPr="004C2AAE">
        <w:rPr>
          <w:sz w:val="24"/>
          <w:szCs w:val="22"/>
        </w:rPr>
        <w:t>к Приказу Управления образования</w:t>
      </w:r>
    </w:p>
    <w:p w:rsidR="000C39AE" w:rsidRPr="004C2AAE" w:rsidRDefault="000C39AE" w:rsidP="000C39AE">
      <w:pPr>
        <w:jc w:val="right"/>
        <w:rPr>
          <w:sz w:val="24"/>
          <w:szCs w:val="22"/>
        </w:rPr>
      </w:pPr>
      <w:r w:rsidRPr="004C2AAE">
        <w:rPr>
          <w:sz w:val="24"/>
          <w:szCs w:val="22"/>
        </w:rPr>
        <w:t xml:space="preserve">Администрации Дмитровского </w:t>
      </w:r>
    </w:p>
    <w:p w:rsidR="000C39AE" w:rsidRPr="004C2AAE" w:rsidRDefault="000C39AE" w:rsidP="000C39AE">
      <w:pPr>
        <w:jc w:val="right"/>
        <w:rPr>
          <w:sz w:val="24"/>
          <w:szCs w:val="22"/>
        </w:rPr>
      </w:pPr>
      <w:r w:rsidRPr="004C2AAE">
        <w:rPr>
          <w:sz w:val="24"/>
          <w:szCs w:val="22"/>
        </w:rPr>
        <w:t>муниципального района</w:t>
      </w:r>
    </w:p>
    <w:p w:rsidR="000C39AE" w:rsidRPr="004C2AAE" w:rsidRDefault="000C39AE" w:rsidP="000C39AE">
      <w:pPr>
        <w:jc w:val="right"/>
        <w:rPr>
          <w:sz w:val="24"/>
          <w:szCs w:val="22"/>
        </w:rPr>
      </w:pPr>
      <w:r w:rsidRPr="004C2AAE">
        <w:rPr>
          <w:sz w:val="24"/>
          <w:szCs w:val="22"/>
        </w:rPr>
        <w:t xml:space="preserve">от </w:t>
      </w:r>
      <w:r>
        <w:rPr>
          <w:sz w:val="24"/>
          <w:szCs w:val="22"/>
        </w:rPr>
        <w:t xml:space="preserve">________2015 </w:t>
      </w:r>
      <w:r w:rsidRPr="004C2AAE">
        <w:rPr>
          <w:sz w:val="24"/>
          <w:szCs w:val="22"/>
        </w:rPr>
        <w:t xml:space="preserve">года </w:t>
      </w:r>
      <w:r>
        <w:rPr>
          <w:sz w:val="24"/>
          <w:szCs w:val="22"/>
        </w:rPr>
        <w:t>№______</w:t>
      </w:r>
    </w:p>
    <w:p w:rsidR="000C39AE" w:rsidRDefault="000C39AE" w:rsidP="000C39AE">
      <w:pPr>
        <w:jc w:val="right"/>
        <w:rPr>
          <w:b/>
          <w:sz w:val="24"/>
          <w:szCs w:val="22"/>
        </w:rPr>
      </w:pPr>
    </w:p>
    <w:p w:rsidR="000C39AE" w:rsidRPr="000F762E" w:rsidRDefault="000C39AE" w:rsidP="000C39AE">
      <w:pPr>
        <w:jc w:val="center"/>
        <w:rPr>
          <w:b/>
          <w:szCs w:val="22"/>
        </w:rPr>
      </w:pPr>
      <w:r w:rsidRPr="000F762E">
        <w:rPr>
          <w:b/>
          <w:szCs w:val="22"/>
        </w:rPr>
        <w:t>Состав</w:t>
      </w:r>
    </w:p>
    <w:p w:rsidR="000C39AE" w:rsidRDefault="000C39AE" w:rsidP="000C39AE">
      <w:pPr>
        <w:jc w:val="center"/>
        <w:rPr>
          <w:b/>
          <w:szCs w:val="22"/>
        </w:rPr>
      </w:pPr>
      <w:r w:rsidRPr="000F762E">
        <w:rPr>
          <w:b/>
          <w:szCs w:val="22"/>
        </w:rPr>
        <w:t xml:space="preserve">муниципального Координационного Совета </w:t>
      </w:r>
    </w:p>
    <w:p w:rsidR="000C39AE" w:rsidRPr="000F762E" w:rsidRDefault="000C39AE" w:rsidP="000C39AE">
      <w:pPr>
        <w:jc w:val="center"/>
        <w:rPr>
          <w:b/>
          <w:szCs w:val="22"/>
        </w:rPr>
      </w:pPr>
      <w:r w:rsidRPr="000F762E">
        <w:rPr>
          <w:b/>
          <w:szCs w:val="22"/>
        </w:rPr>
        <w:t>по работе с одаренными детьми</w:t>
      </w:r>
    </w:p>
    <w:p w:rsidR="000C39AE" w:rsidRPr="000F762E" w:rsidRDefault="000C39AE" w:rsidP="000C39AE">
      <w:pPr>
        <w:jc w:val="center"/>
        <w:rPr>
          <w:b/>
          <w:szCs w:val="22"/>
        </w:rPr>
      </w:pPr>
      <w:r w:rsidRPr="000F762E">
        <w:rPr>
          <w:b/>
          <w:szCs w:val="22"/>
        </w:rPr>
        <w:t>Дмитровского муниципального района</w:t>
      </w:r>
    </w:p>
    <w:p w:rsidR="000C39AE" w:rsidRPr="000A3D2A" w:rsidRDefault="000C39AE" w:rsidP="000C39AE">
      <w:pPr>
        <w:jc w:val="right"/>
        <w:rPr>
          <w:b/>
          <w:sz w:val="24"/>
          <w:szCs w:val="22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4725"/>
        <w:gridCol w:w="4311"/>
      </w:tblGrid>
      <w:tr w:rsidR="000C39AE" w:rsidRPr="00AC5C2E" w:rsidTr="004349DE">
        <w:tc>
          <w:tcPr>
            <w:tcW w:w="1053" w:type="dxa"/>
          </w:tcPr>
          <w:p w:rsidR="000C39AE" w:rsidRPr="00AC5C2E" w:rsidRDefault="000C39AE" w:rsidP="00434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725" w:type="dxa"/>
          </w:tcPr>
          <w:p w:rsidR="000C39AE" w:rsidRPr="00AC5C2E" w:rsidRDefault="000C39AE" w:rsidP="00434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4311" w:type="dxa"/>
          </w:tcPr>
          <w:p w:rsidR="000C39AE" w:rsidRPr="00AC5C2E" w:rsidRDefault="000C39AE" w:rsidP="00434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Должность, место работы</w:t>
            </w:r>
          </w:p>
        </w:tc>
      </w:tr>
      <w:tr w:rsidR="000C39AE" w:rsidRPr="00AC5C2E" w:rsidTr="004349DE">
        <w:tc>
          <w:tcPr>
            <w:tcW w:w="1053" w:type="dxa"/>
          </w:tcPr>
          <w:p w:rsidR="000C39AE" w:rsidRPr="00AC5C2E" w:rsidRDefault="000C39AE" w:rsidP="00434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25" w:type="dxa"/>
          </w:tcPr>
          <w:p w:rsidR="000C39AE" w:rsidRPr="00AC5C2E" w:rsidRDefault="000C39AE" w:rsidP="004349DE">
            <w:pPr>
              <w:rPr>
                <w:szCs w:val="28"/>
              </w:rPr>
            </w:pPr>
            <w:r w:rsidRPr="00AC5C2E">
              <w:rPr>
                <w:szCs w:val="28"/>
              </w:rPr>
              <w:t>Чиликина Ольга Евгеньевна</w:t>
            </w:r>
          </w:p>
        </w:tc>
        <w:tc>
          <w:tcPr>
            <w:tcW w:w="4311" w:type="dxa"/>
          </w:tcPr>
          <w:p w:rsidR="000C39AE" w:rsidRPr="00AC5C2E" w:rsidRDefault="000C39AE" w:rsidP="004349DE">
            <w:pPr>
              <w:rPr>
                <w:szCs w:val="28"/>
              </w:rPr>
            </w:pPr>
            <w:r w:rsidRPr="00AC5C2E">
              <w:rPr>
                <w:szCs w:val="28"/>
              </w:rPr>
              <w:t>Заместитель Начальника Управления образования  Администрации Дмитровского муниципального района</w:t>
            </w:r>
          </w:p>
        </w:tc>
      </w:tr>
      <w:tr w:rsidR="000C39AE" w:rsidRPr="00AC5C2E" w:rsidTr="004349DE">
        <w:tc>
          <w:tcPr>
            <w:tcW w:w="1053" w:type="dxa"/>
          </w:tcPr>
          <w:p w:rsidR="000C39AE" w:rsidRPr="00AC5C2E" w:rsidRDefault="000C39AE" w:rsidP="00434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25" w:type="dxa"/>
          </w:tcPr>
          <w:p w:rsidR="000C39AE" w:rsidRPr="00AC5C2E" w:rsidRDefault="000C39AE" w:rsidP="004349DE">
            <w:pPr>
              <w:rPr>
                <w:szCs w:val="28"/>
              </w:rPr>
            </w:pPr>
            <w:r w:rsidRPr="00AC5C2E">
              <w:rPr>
                <w:szCs w:val="28"/>
              </w:rPr>
              <w:t>Жукова Татьяна Владимировна</w:t>
            </w:r>
          </w:p>
        </w:tc>
        <w:tc>
          <w:tcPr>
            <w:tcW w:w="4311" w:type="dxa"/>
          </w:tcPr>
          <w:p w:rsidR="000C39AE" w:rsidRPr="00AC5C2E" w:rsidRDefault="000C39AE" w:rsidP="004349DE">
            <w:pPr>
              <w:rPr>
                <w:szCs w:val="28"/>
              </w:rPr>
            </w:pPr>
            <w:r w:rsidRPr="00AC5C2E">
              <w:rPr>
                <w:szCs w:val="28"/>
              </w:rPr>
              <w:t>Директор МУ ДО Информационный методический центр</w:t>
            </w:r>
          </w:p>
        </w:tc>
      </w:tr>
      <w:tr w:rsidR="000C39AE" w:rsidRPr="00AC5C2E" w:rsidTr="004349DE">
        <w:tc>
          <w:tcPr>
            <w:tcW w:w="1053" w:type="dxa"/>
          </w:tcPr>
          <w:p w:rsidR="000C39AE" w:rsidRPr="00AC5C2E" w:rsidRDefault="000C39AE" w:rsidP="00434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25" w:type="dxa"/>
          </w:tcPr>
          <w:p w:rsidR="000C39AE" w:rsidRPr="00AC5C2E" w:rsidRDefault="000C39AE" w:rsidP="004349DE">
            <w:pPr>
              <w:rPr>
                <w:szCs w:val="28"/>
              </w:rPr>
            </w:pPr>
            <w:r w:rsidRPr="00AC5C2E">
              <w:rPr>
                <w:szCs w:val="28"/>
              </w:rPr>
              <w:t>Крутова Ольга Петровна</w:t>
            </w:r>
          </w:p>
        </w:tc>
        <w:tc>
          <w:tcPr>
            <w:tcW w:w="4311" w:type="dxa"/>
          </w:tcPr>
          <w:p w:rsidR="000C39AE" w:rsidRPr="00AC5C2E" w:rsidRDefault="000C39AE" w:rsidP="004349DE">
            <w:pPr>
              <w:rPr>
                <w:szCs w:val="28"/>
              </w:rPr>
            </w:pPr>
            <w:r w:rsidRPr="00AC5C2E">
              <w:rPr>
                <w:szCs w:val="28"/>
              </w:rPr>
              <w:t>Методист МУ ДО Информационный методический центр</w:t>
            </w:r>
          </w:p>
        </w:tc>
      </w:tr>
      <w:tr w:rsidR="000C39AE" w:rsidRPr="00AC5C2E" w:rsidTr="004349DE">
        <w:tc>
          <w:tcPr>
            <w:tcW w:w="1053" w:type="dxa"/>
          </w:tcPr>
          <w:p w:rsidR="000C39AE" w:rsidRPr="00AC5C2E" w:rsidRDefault="000C39AE" w:rsidP="00434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25" w:type="dxa"/>
          </w:tcPr>
          <w:p w:rsidR="000C39AE" w:rsidRPr="00AC5C2E" w:rsidRDefault="000C39AE" w:rsidP="004349DE">
            <w:pPr>
              <w:rPr>
                <w:szCs w:val="28"/>
              </w:rPr>
            </w:pPr>
            <w:r w:rsidRPr="00AC5C2E">
              <w:rPr>
                <w:szCs w:val="28"/>
              </w:rPr>
              <w:t>Курбатова Алла Викторовна</w:t>
            </w:r>
          </w:p>
        </w:tc>
        <w:tc>
          <w:tcPr>
            <w:tcW w:w="4311" w:type="dxa"/>
          </w:tcPr>
          <w:p w:rsidR="000C39AE" w:rsidRPr="00AC5C2E" w:rsidRDefault="000C39AE" w:rsidP="004349DE">
            <w:pPr>
              <w:rPr>
                <w:szCs w:val="28"/>
              </w:rPr>
            </w:pPr>
            <w:r w:rsidRPr="00AC5C2E">
              <w:rPr>
                <w:szCs w:val="28"/>
              </w:rPr>
              <w:t>Директор МОУ "гимназия "Дмитров""</w:t>
            </w:r>
          </w:p>
        </w:tc>
      </w:tr>
      <w:tr w:rsidR="000C39AE" w:rsidRPr="00AC5C2E" w:rsidTr="004349DE">
        <w:tc>
          <w:tcPr>
            <w:tcW w:w="1053" w:type="dxa"/>
          </w:tcPr>
          <w:p w:rsidR="000C39AE" w:rsidRPr="00AC5C2E" w:rsidRDefault="000C39AE" w:rsidP="00434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25" w:type="dxa"/>
          </w:tcPr>
          <w:p w:rsidR="000C39AE" w:rsidRPr="00AC5C2E" w:rsidRDefault="000C39AE" w:rsidP="004349DE">
            <w:pPr>
              <w:rPr>
                <w:szCs w:val="28"/>
              </w:rPr>
            </w:pPr>
            <w:r w:rsidRPr="00AC5C2E">
              <w:rPr>
                <w:szCs w:val="28"/>
              </w:rPr>
              <w:t>Лазарева Ольга Николаевна</w:t>
            </w:r>
          </w:p>
        </w:tc>
        <w:tc>
          <w:tcPr>
            <w:tcW w:w="4311" w:type="dxa"/>
          </w:tcPr>
          <w:p w:rsidR="000C39AE" w:rsidRPr="00AC5C2E" w:rsidRDefault="000C39AE" w:rsidP="004349DE">
            <w:pPr>
              <w:rPr>
                <w:szCs w:val="28"/>
              </w:rPr>
            </w:pPr>
            <w:r w:rsidRPr="00AC5C2E">
              <w:rPr>
                <w:szCs w:val="28"/>
              </w:rPr>
              <w:t xml:space="preserve">Директор МОУ Дмитровская гимназия "Логос" </w:t>
            </w:r>
          </w:p>
        </w:tc>
      </w:tr>
      <w:tr w:rsidR="000C39AE" w:rsidRPr="00AC5C2E" w:rsidTr="004349DE">
        <w:tc>
          <w:tcPr>
            <w:tcW w:w="1053" w:type="dxa"/>
          </w:tcPr>
          <w:p w:rsidR="000C39AE" w:rsidRPr="00AC5C2E" w:rsidRDefault="000C39AE" w:rsidP="00434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725" w:type="dxa"/>
          </w:tcPr>
          <w:p w:rsidR="000C39AE" w:rsidRPr="00AC5C2E" w:rsidRDefault="000C39AE" w:rsidP="004349DE">
            <w:pPr>
              <w:rPr>
                <w:szCs w:val="28"/>
              </w:rPr>
            </w:pPr>
            <w:r w:rsidRPr="00AC5C2E">
              <w:rPr>
                <w:szCs w:val="28"/>
              </w:rPr>
              <w:t>Гогина Людмила Ивановна</w:t>
            </w:r>
          </w:p>
        </w:tc>
        <w:tc>
          <w:tcPr>
            <w:tcW w:w="4311" w:type="dxa"/>
          </w:tcPr>
          <w:p w:rsidR="000C39AE" w:rsidRDefault="000C39AE" w:rsidP="004349DE">
            <w:pPr>
              <w:rPr>
                <w:szCs w:val="28"/>
              </w:rPr>
            </w:pPr>
            <w:r w:rsidRPr="00AC5C2E">
              <w:rPr>
                <w:szCs w:val="28"/>
              </w:rPr>
              <w:t xml:space="preserve">Заместитель директора по УМР </w:t>
            </w:r>
          </w:p>
          <w:p w:rsidR="000C39AE" w:rsidRDefault="000C39AE" w:rsidP="004349DE">
            <w:pPr>
              <w:rPr>
                <w:szCs w:val="28"/>
              </w:rPr>
            </w:pPr>
            <w:r w:rsidRPr="00AC5C2E">
              <w:rPr>
                <w:szCs w:val="28"/>
              </w:rPr>
              <w:t xml:space="preserve">МОУ Дмитровская СОШ №1 </w:t>
            </w:r>
          </w:p>
          <w:p w:rsidR="000C39AE" w:rsidRPr="00AC5C2E" w:rsidRDefault="000C39AE" w:rsidP="004349DE">
            <w:pPr>
              <w:rPr>
                <w:szCs w:val="28"/>
              </w:rPr>
            </w:pPr>
            <w:r w:rsidRPr="00AC5C2E">
              <w:rPr>
                <w:szCs w:val="28"/>
              </w:rPr>
              <w:t>им. В.И. Кузнецова</w:t>
            </w:r>
          </w:p>
        </w:tc>
      </w:tr>
      <w:tr w:rsidR="000C39AE" w:rsidRPr="00AC5C2E" w:rsidTr="004349DE">
        <w:tc>
          <w:tcPr>
            <w:tcW w:w="1053" w:type="dxa"/>
          </w:tcPr>
          <w:p w:rsidR="000C39AE" w:rsidRDefault="000C39AE" w:rsidP="00434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725" w:type="dxa"/>
          </w:tcPr>
          <w:p w:rsidR="000C39AE" w:rsidRPr="00AC5C2E" w:rsidRDefault="000C39AE" w:rsidP="004349DE">
            <w:pPr>
              <w:rPr>
                <w:szCs w:val="28"/>
              </w:rPr>
            </w:pPr>
            <w:r>
              <w:rPr>
                <w:szCs w:val="28"/>
              </w:rPr>
              <w:t>Дементьева Елена Валентиновна</w:t>
            </w:r>
          </w:p>
        </w:tc>
        <w:tc>
          <w:tcPr>
            <w:tcW w:w="4311" w:type="dxa"/>
          </w:tcPr>
          <w:p w:rsidR="000C39AE" w:rsidRDefault="000C39AE" w:rsidP="004349DE">
            <w:pPr>
              <w:rPr>
                <w:szCs w:val="28"/>
              </w:rPr>
            </w:pPr>
            <w:r w:rsidRPr="00AC5C2E">
              <w:rPr>
                <w:szCs w:val="28"/>
              </w:rPr>
              <w:t>Заместитель директора по У</w:t>
            </w:r>
            <w:r w:rsidRPr="00220F00">
              <w:rPr>
                <w:szCs w:val="28"/>
              </w:rPr>
              <w:t>М</w:t>
            </w:r>
            <w:r w:rsidRPr="00AC5C2E">
              <w:rPr>
                <w:szCs w:val="28"/>
              </w:rPr>
              <w:t xml:space="preserve">Р </w:t>
            </w:r>
          </w:p>
          <w:p w:rsidR="000C39AE" w:rsidRPr="00AC5C2E" w:rsidRDefault="000C39AE" w:rsidP="004349DE">
            <w:pPr>
              <w:rPr>
                <w:szCs w:val="28"/>
              </w:rPr>
            </w:pPr>
            <w:r w:rsidRPr="00AC5C2E">
              <w:rPr>
                <w:szCs w:val="28"/>
              </w:rPr>
              <w:t>МОУ Дмитровская СОШ №10 с УИОП</w:t>
            </w:r>
          </w:p>
        </w:tc>
      </w:tr>
      <w:tr w:rsidR="000C39AE" w:rsidRPr="00AC5C2E" w:rsidTr="004349DE">
        <w:tc>
          <w:tcPr>
            <w:tcW w:w="1053" w:type="dxa"/>
          </w:tcPr>
          <w:p w:rsidR="000C39AE" w:rsidRPr="00AC5C2E" w:rsidRDefault="000C39AE" w:rsidP="00434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725" w:type="dxa"/>
          </w:tcPr>
          <w:p w:rsidR="000C39AE" w:rsidRPr="00AC5C2E" w:rsidRDefault="000C39AE" w:rsidP="004349DE">
            <w:pPr>
              <w:rPr>
                <w:szCs w:val="28"/>
              </w:rPr>
            </w:pPr>
            <w:r w:rsidRPr="00AC5C2E">
              <w:rPr>
                <w:szCs w:val="28"/>
              </w:rPr>
              <w:t>Погодина Елена Владимировна</w:t>
            </w:r>
          </w:p>
        </w:tc>
        <w:tc>
          <w:tcPr>
            <w:tcW w:w="4311" w:type="dxa"/>
          </w:tcPr>
          <w:p w:rsidR="000C39AE" w:rsidRDefault="000C39AE" w:rsidP="004349DE">
            <w:pPr>
              <w:rPr>
                <w:szCs w:val="28"/>
              </w:rPr>
            </w:pPr>
            <w:r w:rsidRPr="00AC5C2E">
              <w:rPr>
                <w:szCs w:val="28"/>
              </w:rPr>
              <w:t xml:space="preserve">Заместитель директора по УВР </w:t>
            </w:r>
          </w:p>
          <w:p w:rsidR="000C39AE" w:rsidRPr="00AC5C2E" w:rsidRDefault="000C39AE" w:rsidP="004349DE">
            <w:pPr>
              <w:rPr>
                <w:szCs w:val="28"/>
              </w:rPr>
            </w:pPr>
            <w:r w:rsidRPr="00AC5C2E">
              <w:rPr>
                <w:szCs w:val="28"/>
              </w:rPr>
              <w:t>МОУ СОШ №4 г. Дмитрова</w:t>
            </w:r>
          </w:p>
        </w:tc>
      </w:tr>
      <w:tr w:rsidR="000C39AE" w:rsidRPr="00AC5C2E" w:rsidTr="004349DE">
        <w:tc>
          <w:tcPr>
            <w:tcW w:w="1053" w:type="dxa"/>
          </w:tcPr>
          <w:p w:rsidR="000C39AE" w:rsidRPr="00AC5C2E" w:rsidRDefault="000C39AE" w:rsidP="00434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725" w:type="dxa"/>
          </w:tcPr>
          <w:p w:rsidR="000C39AE" w:rsidRPr="00AC5C2E" w:rsidRDefault="00FA5B2A" w:rsidP="004349DE">
            <w:pPr>
              <w:rPr>
                <w:szCs w:val="28"/>
              </w:rPr>
            </w:pPr>
            <w:r>
              <w:rPr>
                <w:szCs w:val="28"/>
              </w:rPr>
              <w:t>Буянова Нинель Яковлевна</w:t>
            </w:r>
          </w:p>
        </w:tc>
        <w:tc>
          <w:tcPr>
            <w:tcW w:w="4311" w:type="dxa"/>
          </w:tcPr>
          <w:p w:rsidR="000C39AE" w:rsidRDefault="00F75035" w:rsidP="004349DE">
            <w:pPr>
              <w:rPr>
                <w:szCs w:val="28"/>
              </w:rPr>
            </w:pPr>
            <w:r>
              <w:rPr>
                <w:szCs w:val="28"/>
              </w:rPr>
              <w:t>Учитель физики</w:t>
            </w:r>
          </w:p>
          <w:p w:rsidR="000C39AE" w:rsidRPr="00AC5C2E" w:rsidRDefault="000C39AE" w:rsidP="004349DE">
            <w:pPr>
              <w:rPr>
                <w:szCs w:val="28"/>
              </w:rPr>
            </w:pPr>
            <w:r w:rsidRPr="00AC5C2E">
              <w:rPr>
                <w:szCs w:val="28"/>
              </w:rPr>
              <w:t>МОУ Синьковская СОШ №2</w:t>
            </w:r>
          </w:p>
        </w:tc>
      </w:tr>
    </w:tbl>
    <w:p w:rsidR="000C39AE" w:rsidRPr="00BE0AEE" w:rsidRDefault="000C39AE" w:rsidP="000C39AE">
      <w:pPr>
        <w:rPr>
          <w:szCs w:val="28"/>
        </w:rPr>
      </w:pPr>
    </w:p>
    <w:p w:rsidR="000C39AE" w:rsidRDefault="000C39AE">
      <w:pPr>
        <w:pStyle w:val="a9"/>
        <w:ind w:left="737"/>
        <w:jc w:val="right"/>
      </w:pPr>
    </w:p>
    <w:p w:rsidR="000C39AE" w:rsidRDefault="000C39AE">
      <w:pPr>
        <w:pStyle w:val="a9"/>
        <w:ind w:left="737"/>
        <w:jc w:val="right"/>
      </w:pPr>
    </w:p>
    <w:p w:rsidR="000C39AE" w:rsidRDefault="000C39AE">
      <w:pPr>
        <w:pStyle w:val="a9"/>
        <w:ind w:left="737"/>
        <w:jc w:val="right"/>
      </w:pPr>
    </w:p>
    <w:p w:rsidR="000C39AE" w:rsidRDefault="000C39AE">
      <w:pPr>
        <w:pStyle w:val="a9"/>
        <w:ind w:left="737"/>
        <w:jc w:val="right"/>
      </w:pPr>
    </w:p>
    <w:p w:rsidR="000C39AE" w:rsidRDefault="000C39AE">
      <w:pPr>
        <w:pStyle w:val="a9"/>
        <w:ind w:left="737"/>
        <w:jc w:val="right"/>
      </w:pPr>
    </w:p>
    <w:p w:rsidR="000C39AE" w:rsidRDefault="000C39AE">
      <w:pPr>
        <w:pStyle w:val="a9"/>
        <w:ind w:left="737"/>
        <w:jc w:val="right"/>
      </w:pPr>
    </w:p>
    <w:sectPr w:rsidR="000C39AE" w:rsidSect="00B20C91">
      <w:footerReference w:type="default" r:id="rId8"/>
      <w:pgSz w:w="11906" w:h="16838"/>
      <w:pgMar w:top="899" w:right="850" w:bottom="76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951" w:rsidRDefault="00C84951">
      <w:r>
        <w:separator/>
      </w:r>
    </w:p>
  </w:endnote>
  <w:endnote w:type="continuationSeparator" w:id="1">
    <w:p w:rsidR="00C84951" w:rsidRDefault="00C8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63" w:rsidRDefault="00CC0CF6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5pt;margin-top:.05pt;width:14pt;height:16.0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355363" w:rsidRDefault="00CC0CF6">
                <w:pPr>
                  <w:pStyle w:val="ad"/>
                </w:pPr>
                <w:r>
                  <w:rPr>
                    <w:rStyle w:val="a5"/>
                  </w:rPr>
                  <w:fldChar w:fldCharType="begin"/>
                </w:r>
                <w:r w:rsidR="00355363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A97FCC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951" w:rsidRDefault="00C84951">
      <w:r>
        <w:separator/>
      </w:r>
    </w:p>
  </w:footnote>
  <w:footnote w:type="continuationSeparator" w:id="1">
    <w:p w:rsidR="00C84951" w:rsidRDefault="00C84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/>
      </w:r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3">
    <w:nsid w:val="00000018"/>
    <w:multiLevelType w:val="single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6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7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1E"/>
    <w:multiLevelType w:val="singleLevel"/>
    <w:tmpl w:val="000000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3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1">
    <w:nsid w:val="00000020"/>
    <w:multiLevelType w:val="single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1"/>
    <w:multiLevelType w:val="singleLevel"/>
    <w:tmpl w:val="00000021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/>
      </w:rPr>
    </w:lvl>
  </w:abstractNum>
  <w:abstractNum w:abstractNumId="33">
    <w:nsid w:val="00000022"/>
    <w:multiLevelType w:val="single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4">
    <w:nsid w:val="00000023"/>
    <w:multiLevelType w:val="single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2051E6A"/>
    <w:multiLevelType w:val="hybridMultilevel"/>
    <w:tmpl w:val="20803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207028"/>
    <w:multiLevelType w:val="multilevel"/>
    <w:tmpl w:val="FF680476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8270DED"/>
    <w:multiLevelType w:val="hybridMultilevel"/>
    <w:tmpl w:val="DC50A20A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4">
    <w:nsid w:val="49E763A4"/>
    <w:multiLevelType w:val="multilevel"/>
    <w:tmpl w:val="A494696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0250CE2"/>
    <w:multiLevelType w:val="multilevel"/>
    <w:tmpl w:val="5122EBE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1E951A7"/>
    <w:multiLevelType w:val="multilevel"/>
    <w:tmpl w:val="91BC3FC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FD37FC"/>
    <w:multiLevelType w:val="hybridMultilevel"/>
    <w:tmpl w:val="08EA3E5E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5"/>
  </w:num>
  <w:num w:numId="43">
    <w:abstractNumId w:val="46"/>
  </w:num>
  <w:num w:numId="44">
    <w:abstractNumId w:val="44"/>
  </w:num>
  <w:num w:numId="45">
    <w:abstractNumId w:val="42"/>
  </w:num>
  <w:num w:numId="46">
    <w:abstractNumId w:val="43"/>
  </w:num>
  <w:num w:numId="47">
    <w:abstractNumId w:val="47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6A5E"/>
    <w:rsid w:val="0004247C"/>
    <w:rsid w:val="00056DEA"/>
    <w:rsid w:val="00072107"/>
    <w:rsid w:val="00080F28"/>
    <w:rsid w:val="00090876"/>
    <w:rsid w:val="000C39AE"/>
    <w:rsid w:val="000E44D8"/>
    <w:rsid w:val="00126A5E"/>
    <w:rsid w:val="00162A24"/>
    <w:rsid w:val="001F0625"/>
    <w:rsid w:val="00246898"/>
    <w:rsid w:val="00310B85"/>
    <w:rsid w:val="0031728C"/>
    <w:rsid w:val="0034078F"/>
    <w:rsid w:val="00344814"/>
    <w:rsid w:val="00355363"/>
    <w:rsid w:val="00365E2A"/>
    <w:rsid w:val="00370365"/>
    <w:rsid w:val="003748C1"/>
    <w:rsid w:val="003C70F5"/>
    <w:rsid w:val="00427650"/>
    <w:rsid w:val="004349DE"/>
    <w:rsid w:val="004B15AD"/>
    <w:rsid w:val="004C7BFF"/>
    <w:rsid w:val="00505C88"/>
    <w:rsid w:val="00517A46"/>
    <w:rsid w:val="005356E8"/>
    <w:rsid w:val="00562160"/>
    <w:rsid w:val="00586669"/>
    <w:rsid w:val="005A3E00"/>
    <w:rsid w:val="005B62EF"/>
    <w:rsid w:val="005C7D7C"/>
    <w:rsid w:val="00603C51"/>
    <w:rsid w:val="00614541"/>
    <w:rsid w:val="006A6FAF"/>
    <w:rsid w:val="006D5E86"/>
    <w:rsid w:val="006E007E"/>
    <w:rsid w:val="006E1D99"/>
    <w:rsid w:val="007616A0"/>
    <w:rsid w:val="007C5E0E"/>
    <w:rsid w:val="00877D36"/>
    <w:rsid w:val="00881BB2"/>
    <w:rsid w:val="00932976"/>
    <w:rsid w:val="009B5363"/>
    <w:rsid w:val="00A97FCC"/>
    <w:rsid w:val="00B20C91"/>
    <w:rsid w:val="00B41D09"/>
    <w:rsid w:val="00B53430"/>
    <w:rsid w:val="00B76842"/>
    <w:rsid w:val="00B87730"/>
    <w:rsid w:val="00BC37F3"/>
    <w:rsid w:val="00C22078"/>
    <w:rsid w:val="00C2265C"/>
    <w:rsid w:val="00C84951"/>
    <w:rsid w:val="00CC0CF6"/>
    <w:rsid w:val="00D57F5B"/>
    <w:rsid w:val="00D83745"/>
    <w:rsid w:val="00D93752"/>
    <w:rsid w:val="00DA4F01"/>
    <w:rsid w:val="00DF73BA"/>
    <w:rsid w:val="00E65DA6"/>
    <w:rsid w:val="00EA2A36"/>
    <w:rsid w:val="00EF64AD"/>
    <w:rsid w:val="00F03056"/>
    <w:rsid w:val="00F75035"/>
    <w:rsid w:val="00FA4534"/>
    <w:rsid w:val="00FA5B2A"/>
    <w:rsid w:val="00FB4A2D"/>
    <w:rsid w:val="00FD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C91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B20C91"/>
    <w:pPr>
      <w:keepNext/>
      <w:tabs>
        <w:tab w:val="num" w:pos="432"/>
      </w:tabs>
      <w:ind w:left="432" w:hanging="432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B20C91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20C9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2z0">
    <w:name w:val="WW8Num2z0"/>
    <w:rsid w:val="00B20C9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5z0">
    <w:name w:val="WW8Num15z0"/>
    <w:rsid w:val="00B20C91"/>
    <w:rPr>
      <w:b w:val="0"/>
    </w:rPr>
  </w:style>
  <w:style w:type="character" w:customStyle="1" w:styleId="WW8Num18z0">
    <w:name w:val="WW8Num18z0"/>
    <w:rsid w:val="00B20C91"/>
    <w:rPr>
      <w:color w:val="auto"/>
    </w:rPr>
  </w:style>
  <w:style w:type="character" w:customStyle="1" w:styleId="WW8Num22z0">
    <w:name w:val="WW8Num22z0"/>
    <w:rsid w:val="00B20C91"/>
    <w:rPr>
      <w:rFonts w:ascii="Times New Roman CYR" w:hAnsi="Times New Roman CYR"/>
    </w:rPr>
  </w:style>
  <w:style w:type="character" w:customStyle="1" w:styleId="WW8Num36z0">
    <w:name w:val="WW8Num36z0"/>
    <w:rsid w:val="00B20C91"/>
    <w:rPr>
      <w:b w:val="0"/>
      <w:sz w:val="24"/>
      <w:szCs w:val="24"/>
    </w:rPr>
  </w:style>
  <w:style w:type="character" w:customStyle="1" w:styleId="WW8Num37z0">
    <w:name w:val="WW8Num37z0"/>
    <w:rsid w:val="00B20C91"/>
    <w:rPr>
      <w:color w:val="auto"/>
    </w:rPr>
  </w:style>
  <w:style w:type="character" w:customStyle="1" w:styleId="WW8Num39z0">
    <w:name w:val="WW8Num39z0"/>
    <w:rsid w:val="00B20C91"/>
    <w:rPr>
      <w:rFonts w:ascii="Times New Roman CYR" w:hAnsi="Times New Roman CYR"/>
    </w:rPr>
  </w:style>
  <w:style w:type="character" w:customStyle="1" w:styleId="WW8Num41z0">
    <w:name w:val="WW8Num41z0"/>
    <w:rsid w:val="00B20C91"/>
    <w:rPr>
      <w:sz w:val="24"/>
      <w:szCs w:val="24"/>
    </w:rPr>
  </w:style>
  <w:style w:type="character" w:customStyle="1" w:styleId="10">
    <w:name w:val="Основной шрифт абзаца1"/>
    <w:rsid w:val="00B20C91"/>
  </w:style>
  <w:style w:type="character" w:styleId="a3">
    <w:name w:val="Hyperlink"/>
    <w:rsid w:val="00B20C91"/>
    <w:rPr>
      <w:color w:val="0000FF"/>
      <w:u w:val="single"/>
    </w:rPr>
  </w:style>
  <w:style w:type="character" w:customStyle="1" w:styleId="5">
    <w:name w:val="Основной текст (5)_"/>
    <w:rsid w:val="00B20C91"/>
    <w:rPr>
      <w:rFonts w:ascii="Arial Narrow" w:eastAsia="Arial Narrow" w:hAnsi="Arial Narrow"/>
      <w:b/>
      <w:bCs/>
      <w:i/>
      <w:iCs/>
      <w:sz w:val="39"/>
      <w:szCs w:val="39"/>
      <w:lang w:val="en-US" w:eastAsia="ar-SA" w:bidi="ar-SA"/>
    </w:rPr>
  </w:style>
  <w:style w:type="character" w:customStyle="1" w:styleId="a4">
    <w:name w:val="Подпись к таблице_"/>
    <w:rsid w:val="00B20C91"/>
    <w:rPr>
      <w:rFonts w:ascii="Tahoma" w:eastAsia="Tahoma" w:hAnsi="Tahoma"/>
      <w:sz w:val="12"/>
      <w:szCs w:val="12"/>
      <w:shd w:val="clear" w:color="auto" w:fill="FFFFFF"/>
      <w:lang w:eastAsia="ar-SA" w:bidi="ar-SA"/>
    </w:rPr>
  </w:style>
  <w:style w:type="character" w:customStyle="1" w:styleId="TimesNewRoman10pt">
    <w:name w:val="Подпись к таблице + Times New Roman;10 pt"/>
    <w:rsid w:val="00B20C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eastAsia="ar-SA" w:bidi="ar-SA"/>
    </w:rPr>
  </w:style>
  <w:style w:type="character" w:customStyle="1" w:styleId="1pt">
    <w:name w:val="Основной текст + Интервал 1 pt"/>
    <w:rsid w:val="00B20C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13pt">
    <w:name w:val="Основной текст + 13 pt"/>
    <w:rsid w:val="00B20C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pt">
    <w:name w:val="Основной текст + Интервал 2 pt"/>
    <w:rsid w:val="00B20C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14pt-1pt">
    <w:name w:val="Основной текст + 14 pt;Полужирный;Курсив;Интервал -1 pt"/>
    <w:rsid w:val="00B20C9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2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19pt-1pt">
    <w:name w:val="Основной текст + 19 pt;Интервал -1 pt"/>
    <w:rsid w:val="00B20C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38"/>
      <w:szCs w:val="38"/>
      <w:u w:val="none"/>
      <w:vertAlign w:val="baseline"/>
      <w:lang w:val="ru-RU"/>
    </w:rPr>
  </w:style>
  <w:style w:type="character" w:styleId="a5">
    <w:name w:val="page number"/>
    <w:basedOn w:val="10"/>
    <w:rsid w:val="00B20C91"/>
  </w:style>
  <w:style w:type="paragraph" w:customStyle="1" w:styleId="a6">
    <w:name w:val="Заголовок"/>
    <w:basedOn w:val="a"/>
    <w:next w:val="a7"/>
    <w:rsid w:val="00B20C9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sid w:val="00B20C91"/>
    <w:pPr>
      <w:spacing w:after="120"/>
    </w:pPr>
  </w:style>
  <w:style w:type="paragraph" w:styleId="a8">
    <w:name w:val="List"/>
    <w:basedOn w:val="a7"/>
    <w:rsid w:val="00B20C91"/>
    <w:rPr>
      <w:rFonts w:ascii="Arial" w:hAnsi="Arial" w:cs="Mangal"/>
    </w:rPr>
  </w:style>
  <w:style w:type="paragraph" w:customStyle="1" w:styleId="11">
    <w:name w:val="Название1"/>
    <w:basedOn w:val="a"/>
    <w:rsid w:val="00B20C9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B20C91"/>
    <w:pPr>
      <w:suppressLineNumbers/>
    </w:pPr>
    <w:rPr>
      <w:rFonts w:ascii="Arial" w:hAnsi="Arial" w:cs="Mangal"/>
    </w:rPr>
  </w:style>
  <w:style w:type="paragraph" w:customStyle="1" w:styleId="13">
    <w:name w:val="Знак1"/>
    <w:basedOn w:val="a"/>
    <w:rsid w:val="00B20C91"/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B20C91"/>
    <w:pPr>
      <w:ind w:firstLine="708"/>
      <w:jc w:val="both"/>
    </w:pPr>
    <w:rPr>
      <w:szCs w:val="20"/>
    </w:rPr>
  </w:style>
  <w:style w:type="paragraph" w:styleId="a9">
    <w:name w:val="Body Text Indent"/>
    <w:basedOn w:val="a"/>
    <w:rsid w:val="00B20C91"/>
    <w:pPr>
      <w:spacing w:after="120"/>
      <w:ind w:left="283"/>
    </w:pPr>
  </w:style>
  <w:style w:type="paragraph" w:customStyle="1" w:styleId="aa">
    <w:name w:val="Знак"/>
    <w:basedOn w:val="a"/>
    <w:rsid w:val="00B20C91"/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B20C91"/>
    <w:pPr>
      <w:spacing w:line="360" w:lineRule="auto"/>
      <w:ind w:firstLine="709"/>
      <w:jc w:val="both"/>
    </w:pPr>
    <w:rPr>
      <w:szCs w:val="20"/>
    </w:rPr>
  </w:style>
  <w:style w:type="paragraph" w:styleId="ab">
    <w:name w:val="List Paragraph"/>
    <w:basedOn w:val="a"/>
    <w:qFormat/>
    <w:rsid w:val="00B20C9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32">
    <w:name w:val="Основной текст с отступом 32"/>
    <w:basedOn w:val="a"/>
    <w:rsid w:val="00B20C91"/>
    <w:pPr>
      <w:spacing w:line="360" w:lineRule="auto"/>
      <w:ind w:firstLine="709"/>
      <w:jc w:val="both"/>
    </w:pPr>
    <w:rPr>
      <w:szCs w:val="20"/>
    </w:rPr>
  </w:style>
  <w:style w:type="paragraph" w:customStyle="1" w:styleId="50">
    <w:name w:val="Основной текст (5)"/>
    <w:basedOn w:val="a"/>
    <w:rsid w:val="00B20C91"/>
    <w:pPr>
      <w:widowControl w:val="0"/>
      <w:shd w:val="clear" w:color="auto" w:fill="FFFFFF"/>
      <w:spacing w:before="600" w:line="0" w:lineRule="atLeast"/>
      <w:jc w:val="center"/>
    </w:pPr>
    <w:rPr>
      <w:rFonts w:ascii="Arial Narrow" w:eastAsia="Arial Narrow" w:hAnsi="Arial Narrow"/>
      <w:b/>
      <w:bCs/>
      <w:i/>
      <w:iCs/>
      <w:sz w:val="39"/>
      <w:szCs w:val="39"/>
      <w:lang w:val="en-US"/>
    </w:rPr>
  </w:style>
  <w:style w:type="paragraph" w:customStyle="1" w:styleId="3">
    <w:name w:val="Основной текст3"/>
    <w:basedOn w:val="a"/>
    <w:rsid w:val="00B20C91"/>
    <w:pPr>
      <w:widowControl w:val="0"/>
      <w:shd w:val="clear" w:color="auto" w:fill="FFFFFF"/>
      <w:spacing w:line="298" w:lineRule="exact"/>
    </w:pPr>
    <w:rPr>
      <w:color w:val="000000"/>
      <w:sz w:val="25"/>
      <w:szCs w:val="25"/>
    </w:rPr>
  </w:style>
  <w:style w:type="paragraph" w:customStyle="1" w:styleId="ac">
    <w:name w:val="Подпись к таблице"/>
    <w:basedOn w:val="a"/>
    <w:rsid w:val="00B20C91"/>
    <w:pPr>
      <w:widowControl w:val="0"/>
      <w:shd w:val="clear" w:color="auto" w:fill="FFFFFF"/>
      <w:spacing w:line="0" w:lineRule="atLeast"/>
      <w:jc w:val="both"/>
    </w:pPr>
    <w:rPr>
      <w:rFonts w:ascii="Tahoma" w:eastAsia="Tahoma" w:hAnsi="Tahoma"/>
      <w:sz w:val="12"/>
      <w:szCs w:val="12"/>
      <w:shd w:val="clear" w:color="auto" w:fill="FFFFFF"/>
    </w:rPr>
  </w:style>
  <w:style w:type="paragraph" w:customStyle="1" w:styleId="14">
    <w:name w:val="Абзац списка1"/>
    <w:basedOn w:val="a"/>
    <w:rsid w:val="00B20C9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d">
    <w:name w:val="footer"/>
    <w:basedOn w:val="a"/>
    <w:rsid w:val="00B20C9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B20C91"/>
    <w:pPr>
      <w:suppressLineNumbers/>
    </w:pPr>
  </w:style>
  <w:style w:type="paragraph" w:customStyle="1" w:styleId="af">
    <w:name w:val="Заголовок таблицы"/>
    <w:basedOn w:val="ae"/>
    <w:rsid w:val="00B20C91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B20C91"/>
  </w:style>
  <w:style w:type="paragraph" w:styleId="af1">
    <w:name w:val="header"/>
    <w:basedOn w:val="a"/>
    <w:rsid w:val="00B20C91"/>
    <w:pPr>
      <w:suppressLineNumbers/>
      <w:tabs>
        <w:tab w:val="center" w:pos="4819"/>
        <w:tab w:val="right" w:pos="9638"/>
      </w:tabs>
    </w:pPr>
  </w:style>
  <w:style w:type="character" w:customStyle="1" w:styleId="af2">
    <w:name w:val="Основной текст_"/>
    <w:basedOn w:val="a0"/>
    <w:link w:val="20"/>
    <w:rsid w:val="005A3E00"/>
    <w:rPr>
      <w:sz w:val="25"/>
      <w:szCs w:val="25"/>
      <w:shd w:val="clear" w:color="auto" w:fill="FFFFFF"/>
    </w:rPr>
  </w:style>
  <w:style w:type="character" w:customStyle="1" w:styleId="15">
    <w:name w:val="Основной текст1"/>
    <w:basedOn w:val="af2"/>
    <w:rsid w:val="005A3E00"/>
    <w:rPr>
      <w:color w:val="000000"/>
      <w:spacing w:val="0"/>
      <w:w w:val="100"/>
      <w:position w:val="0"/>
      <w:lang w:val="ru-RU"/>
    </w:rPr>
  </w:style>
  <w:style w:type="character" w:customStyle="1" w:styleId="PalatinoLinotype13pt">
    <w:name w:val="Основной текст + Palatino Linotype;13 pt"/>
    <w:basedOn w:val="af2"/>
    <w:rsid w:val="005A3E00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6"/>
      <w:szCs w:val="26"/>
    </w:rPr>
  </w:style>
  <w:style w:type="character" w:customStyle="1" w:styleId="Verdana115pt">
    <w:name w:val="Основной текст + Verdana;11;5 pt"/>
    <w:basedOn w:val="af2"/>
    <w:rsid w:val="005A3E00"/>
    <w:rPr>
      <w:rFonts w:ascii="Verdana" w:eastAsia="Verdana" w:hAnsi="Verdana" w:cs="Verdana"/>
      <w:color w:val="000000"/>
      <w:spacing w:val="0"/>
      <w:w w:val="100"/>
      <w:position w:val="0"/>
      <w:sz w:val="23"/>
      <w:szCs w:val="23"/>
    </w:rPr>
  </w:style>
  <w:style w:type="paragraph" w:customStyle="1" w:styleId="20">
    <w:name w:val="Основной текст2"/>
    <w:basedOn w:val="a"/>
    <w:link w:val="af2"/>
    <w:rsid w:val="005A3E00"/>
    <w:pPr>
      <w:widowControl w:val="0"/>
      <w:shd w:val="clear" w:color="auto" w:fill="FFFFFF"/>
      <w:suppressAutoHyphens w:val="0"/>
      <w:spacing w:before="480" w:after="120" w:line="317" w:lineRule="exact"/>
      <w:jc w:val="center"/>
    </w:pPr>
    <w:rPr>
      <w:sz w:val="25"/>
      <w:szCs w:val="25"/>
      <w:lang w:eastAsia="ru-RU"/>
    </w:rPr>
  </w:style>
  <w:style w:type="character" w:customStyle="1" w:styleId="af3">
    <w:name w:val="Основной текст + Полужирный"/>
    <w:basedOn w:val="af2"/>
    <w:rsid w:val="005A3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0pt">
    <w:name w:val="Основной текст + Полужирный;Интервал 0 pt"/>
    <w:basedOn w:val="af2"/>
    <w:rsid w:val="005A3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u w:val="none"/>
      <w:lang w:val="ru-RU"/>
    </w:rPr>
  </w:style>
  <w:style w:type="paragraph" w:styleId="22">
    <w:name w:val="Body Text Indent 2"/>
    <w:basedOn w:val="a"/>
    <w:link w:val="23"/>
    <w:rsid w:val="000C39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C39AE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C3F1-0367-433F-B7AA-A057783A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IUMC</Company>
  <LinksUpToDate>false</LinksUpToDate>
  <CharactersWithSpaces>10468</CharactersWithSpaces>
  <SharedDoc>false</SharedDoc>
  <HLinks>
    <vt:vector size="6" baseType="variant"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http://www.pravolimp.ru/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subject/>
  <dc:creator>Милицина Марина</dc:creator>
  <cp:keywords/>
  <cp:lastModifiedBy>с</cp:lastModifiedBy>
  <cp:revision>31</cp:revision>
  <cp:lastPrinted>2015-10-22T12:25:00Z</cp:lastPrinted>
  <dcterms:created xsi:type="dcterms:W3CDTF">2015-10-21T10:30:00Z</dcterms:created>
  <dcterms:modified xsi:type="dcterms:W3CDTF">2015-10-23T12:54:00Z</dcterms:modified>
</cp:coreProperties>
</file>