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54" w:rsidRPr="001E01DB" w:rsidRDefault="00081B54" w:rsidP="00081B54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1E01DB">
        <w:rPr>
          <w:rFonts w:ascii="Times New Roman" w:hAnsi="Times New Roman"/>
          <w:sz w:val="36"/>
          <w:szCs w:val="36"/>
        </w:rPr>
        <w:t>УТВЕРЖДАЮ</w:t>
      </w:r>
    </w:p>
    <w:p w:rsidR="00081B54" w:rsidRPr="001E01DB" w:rsidRDefault="00081B54" w:rsidP="00081B54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1E01DB">
        <w:rPr>
          <w:rFonts w:ascii="Times New Roman" w:hAnsi="Times New Roman"/>
          <w:sz w:val="36"/>
          <w:szCs w:val="36"/>
        </w:rPr>
        <w:t xml:space="preserve">Директор </w:t>
      </w:r>
    </w:p>
    <w:p w:rsidR="00081B54" w:rsidRPr="001E01DB" w:rsidRDefault="00081B54" w:rsidP="00081B54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1E01DB">
        <w:rPr>
          <w:rFonts w:ascii="Times New Roman" w:hAnsi="Times New Roman"/>
          <w:sz w:val="36"/>
          <w:szCs w:val="36"/>
        </w:rPr>
        <w:t xml:space="preserve">МОУ </w:t>
      </w:r>
      <w:proofErr w:type="spellStart"/>
      <w:r w:rsidRPr="001E01DB">
        <w:rPr>
          <w:rFonts w:ascii="Times New Roman" w:hAnsi="Times New Roman"/>
          <w:sz w:val="36"/>
          <w:szCs w:val="36"/>
        </w:rPr>
        <w:t>Ольявидовская</w:t>
      </w:r>
      <w:proofErr w:type="spellEnd"/>
      <w:r w:rsidRPr="001E01DB">
        <w:rPr>
          <w:rFonts w:ascii="Times New Roman" w:hAnsi="Times New Roman"/>
          <w:sz w:val="36"/>
          <w:szCs w:val="36"/>
        </w:rPr>
        <w:t xml:space="preserve"> ООШ</w:t>
      </w:r>
    </w:p>
    <w:p w:rsidR="00081B54" w:rsidRPr="001E01DB" w:rsidRDefault="00081B54" w:rsidP="00081B54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1E01DB">
        <w:rPr>
          <w:rFonts w:ascii="Times New Roman" w:hAnsi="Times New Roman"/>
          <w:sz w:val="36"/>
          <w:szCs w:val="36"/>
        </w:rPr>
        <w:t>_____________ З.А. Ходырева</w:t>
      </w:r>
    </w:p>
    <w:p w:rsidR="00081B54" w:rsidRPr="001E01DB" w:rsidRDefault="00081B54" w:rsidP="00081B54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1E01DB">
        <w:rPr>
          <w:rFonts w:ascii="Times New Roman" w:hAnsi="Times New Roman"/>
          <w:sz w:val="36"/>
          <w:szCs w:val="36"/>
        </w:rPr>
        <w:t>«_____» _____________ 201</w:t>
      </w:r>
      <w:r>
        <w:rPr>
          <w:rFonts w:ascii="Times New Roman" w:hAnsi="Times New Roman"/>
          <w:sz w:val="36"/>
          <w:szCs w:val="36"/>
        </w:rPr>
        <w:t>6</w:t>
      </w:r>
      <w:r w:rsidRPr="001E01DB">
        <w:rPr>
          <w:rFonts w:ascii="Times New Roman" w:hAnsi="Times New Roman"/>
          <w:sz w:val="36"/>
          <w:szCs w:val="36"/>
        </w:rPr>
        <w:t>г.</w:t>
      </w:r>
    </w:p>
    <w:p w:rsidR="00081B54" w:rsidRPr="001E01DB" w:rsidRDefault="00081B54" w:rsidP="00081B5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81B54" w:rsidRPr="001E01DB" w:rsidRDefault="00081B54" w:rsidP="00081B5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81B54" w:rsidRPr="001E01DB" w:rsidRDefault="00081B54" w:rsidP="00081B5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81B54" w:rsidRPr="001E01DB" w:rsidRDefault="00081B54" w:rsidP="00081B5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81B54" w:rsidRPr="00081B54" w:rsidRDefault="00081B54" w:rsidP="00081B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81B54">
        <w:rPr>
          <w:rFonts w:ascii="Times New Roman" w:hAnsi="Times New Roman"/>
          <w:b/>
          <w:sz w:val="36"/>
          <w:szCs w:val="36"/>
        </w:rPr>
        <w:t xml:space="preserve">Р А Б О Ч А Я   П Р О Г Р А М </w:t>
      </w:r>
      <w:proofErr w:type="spellStart"/>
      <w:r w:rsidRPr="00081B54">
        <w:rPr>
          <w:rFonts w:ascii="Times New Roman" w:hAnsi="Times New Roman"/>
          <w:b/>
          <w:sz w:val="36"/>
          <w:szCs w:val="36"/>
        </w:rPr>
        <w:t>М</w:t>
      </w:r>
      <w:proofErr w:type="spellEnd"/>
      <w:r w:rsidRPr="00081B54">
        <w:rPr>
          <w:rFonts w:ascii="Times New Roman" w:hAnsi="Times New Roman"/>
          <w:b/>
          <w:sz w:val="36"/>
          <w:szCs w:val="36"/>
        </w:rPr>
        <w:t xml:space="preserve"> А</w:t>
      </w:r>
    </w:p>
    <w:p w:rsidR="00081B54" w:rsidRPr="001E01DB" w:rsidRDefault="00081B54" w:rsidP="00081B5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81B54" w:rsidRPr="001E01DB" w:rsidRDefault="00081B54" w:rsidP="00081B5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E01DB">
        <w:rPr>
          <w:rFonts w:ascii="Times New Roman" w:hAnsi="Times New Roman"/>
          <w:sz w:val="36"/>
          <w:szCs w:val="36"/>
        </w:rPr>
        <w:t xml:space="preserve">МОУ </w:t>
      </w:r>
      <w:proofErr w:type="spellStart"/>
      <w:r w:rsidRPr="001E01DB">
        <w:rPr>
          <w:rFonts w:ascii="Times New Roman" w:hAnsi="Times New Roman"/>
          <w:sz w:val="36"/>
          <w:szCs w:val="36"/>
        </w:rPr>
        <w:t>Ольявидовская</w:t>
      </w:r>
      <w:proofErr w:type="spellEnd"/>
      <w:r w:rsidRPr="001E01DB">
        <w:rPr>
          <w:rFonts w:ascii="Times New Roman" w:hAnsi="Times New Roman"/>
          <w:sz w:val="36"/>
          <w:szCs w:val="36"/>
        </w:rPr>
        <w:t xml:space="preserve"> основная</w:t>
      </w:r>
    </w:p>
    <w:p w:rsidR="00081B54" w:rsidRPr="001E01DB" w:rsidRDefault="00081B54" w:rsidP="00081B5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E01DB">
        <w:rPr>
          <w:rFonts w:ascii="Times New Roman" w:hAnsi="Times New Roman"/>
          <w:sz w:val="36"/>
          <w:szCs w:val="36"/>
        </w:rPr>
        <w:t xml:space="preserve"> общеобразовательная школа</w:t>
      </w:r>
    </w:p>
    <w:p w:rsidR="00081B54" w:rsidRPr="001E01DB" w:rsidRDefault="00081B54" w:rsidP="00081B5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81B54" w:rsidRPr="001E01DB" w:rsidRDefault="00081B54" w:rsidP="00081B54">
      <w:pPr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  <w:r w:rsidRPr="001E01DB">
        <w:rPr>
          <w:rFonts w:ascii="Times New Roman" w:hAnsi="Times New Roman"/>
          <w:sz w:val="36"/>
          <w:szCs w:val="36"/>
        </w:rPr>
        <w:t xml:space="preserve">Название курса:  </w:t>
      </w:r>
      <w:r w:rsidRPr="001E01DB">
        <w:rPr>
          <w:rFonts w:ascii="Times New Roman" w:hAnsi="Times New Roman"/>
          <w:sz w:val="36"/>
          <w:szCs w:val="36"/>
          <w:u w:val="single"/>
        </w:rPr>
        <w:t xml:space="preserve"> </w:t>
      </w:r>
      <w:r w:rsidR="008903FB">
        <w:rPr>
          <w:rFonts w:ascii="Times New Roman" w:hAnsi="Times New Roman"/>
          <w:sz w:val="36"/>
          <w:szCs w:val="36"/>
          <w:u w:val="single"/>
        </w:rPr>
        <w:t>шахматная азбука</w:t>
      </w:r>
      <w:r w:rsidRPr="001E01DB">
        <w:rPr>
          <w:rFonts w:ascii="Times New Roman" w:hAnsi="Times New Roman"/>
          <w:sz w:val="36"/>
          <w:szCs w:val="36"/>
          <w:u w:val="single"/>
        </w:rPr>
        <w:t xml:space="preserve">    </w:t>
      </w:r>
    </w:p>
    <w:p w:rsidR="00081B54" w:rsidRPr="001E01DB" w:rsidRDefault="00081B54" w:rsidP="00081B5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81B54" w:rsidRPr="001E01DB" w:rsidRDefault="00081B54" w:rsidP="00081B5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E01DB">
        <w:rPr>
          <w:rFonts w:ascii="Times New Roman" w:hAnsi="Times New Roman"/>
          <w:sz w:val="36"/>
          <w:szCs w:val="36"/>
        </w:rPr>
        <w:t>Класс: ___________</w:t>
      </w:r>
      <w:r w:rsidR="008903FB">
        <w:rPr>
          <w:rFonts w:ascii="Times New Roman" w:hAnsi="Times New Roman"/>
          <w:sz w:val="36"/>
          <w:szCs w:val="36"/>
        </w:rPr>
        <w:t>1</w:t>
      </w:r>
      <w:r w:rsidRPr="001E01DB">
        <w:rPr>
          <w:rFonts w:ascii="Times New Roman" w:hAnsi="Times New Roman"/>
          <w:sz w:val="36"/>
          <w:szCs w:val="36"/>
        </w:rPr>
        <w:t>___________</w:t>
      </w:r>
    </w:p>
    <w:p w:rsidR="00081B54" w:rsidRPr="001E01DB" w:rsidRDefault="00081B54" w:rsidP="00081B5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81B54" w:rsidRPr="001E01DB" w:rsidRDefault="00081B54" w:rsidP="00081B5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E01DB">
        <w:rPr>
          <w:rFonts w:ascii="Times New Roman" w:hAnsi="Times New Roman"/>
          <w:sz w:val="36"/>
          <w:szCs w:val="36"/>
        </w:rPr>
        <w:t xml:space="preserve">Рабочая программа составлена: </w:t>
      </w:r>
    </w:p>
    <w:p w:rsidR="00081B54" w:rsidRPr="001E01DB" w:rsidRDefault="00081B54" w:rsidP="00081B54">
      <w:pPr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sz w:val="36"/>
          <w:szCs w:val="36"/>
          <w:u w:val="single"/>
        </w:rPr>
        <w:t>Федчук</w:t>
      </w:r>
      <w:proofErr w:type="spellEnd"/>
      <w:r>
        <w:rPr>
          <w:rFonts w:ascii="Times New Roman" w:hAnsi="Times New Roman"/>
          <w:sz w:val="36"/>
          <w:szCs w:val="36"/>
          <w:u w:val="single"/>
        </w:rPr>
        <w:t xml:space="preserve"> Татьяной Романовной</w:t>
      </w:r>
    </w:p>
    <w:p w:rsidR="00081B54" w:rsidRPr="001E01DB" w:rsidRDefault="00081B54" w:rsidP="00081B54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1E01DB">
        <w:rPr>
          <w:rFonts w:ascii="Times New Roman" w:hAnsi="Times New Roman"/>
          <w:i/>
          <w:sz w:val="36"/>
          <w:szCs w:val="36"/>
        </w:rPr>
        <w:t>Ф.И.О. учителя (полностью)</w:t>
      </w:r>
    </w:p>
    <w:p w:rsidR="00081B54" w:rsidRPr="001E01DB" w:rsidRDefault="00081B54" w:rsidP="00081B5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81B54" w:rsidRPr="001E01DB" w:rsidRDefault="00081B54" w:rsidP="00081B5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81B54" w:rsidRPr="001E01DB" w:rsidRDefault="00081B54" w:rsidP="00081B5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81B54" w:rsidRPr="001E01DB" w:rsidRDefault="00081B54" w:rsidP="00081B5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81B54" w:rsidRPr="001E01DB" w:rsidRDefault="00081B54" w:rsidP="00081B5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81B54" w:rsidRPr="001E01DB" w:rsidRDefault="00081B54" w:rsidP="00081B5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81B54" w:rsidRPr="001E01DB" w:rsidRDefault="00081B54" w:rsidP="00081B5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81B54" w:rsidRPr="001E01DB" w:rsidRDefault="00081B54" w:rsidP="00081B5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81B54" w:rsidRPr="001E01DB" w:rsidRDefault="00081B54" w:rsidP="00081B5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E01DB">
        <w:rPr>
          <w:rFonts w:ascii="Times New Roman" w:hAnsi="Times New Roman"/>
          <w:sz w:val="36"/>
          <w:szCs w:val="36"/>
        </w:rPr>
        <w:t>201</w:t>
      </w:r>
      <w:r>
        <w:rPr>
          <w:rFonts w:ascii="Times New Roman" w:hAnsi="Times New Roman"/>
          <w:sz w:val="36"/>
          <w:szCs w:val="36"/>
        </w:rPr>
        <w:t>6</w:t>
      </w:r>
      <w:r w:rsidRPr="001E01DB">
        <w:rPr>
          <w:rFonts w:ascii="Times New Roman" w:hAnsi="Times New Roman"/>
          <w:sz w:val="36"/>
          <w:szCs w:val="36"/>
        </w:rPr>
        <w:t>г.</w:t>
      </w:r>
    </w:p>
    <w:p w:rsidR="005F52FA" w:rsidRPr="00081B54" w:rsidRDefault="005F52FA" w:rsidP="005F52F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52FA" w:rsidRDefault="005F52FA" w:rsidP="005F52F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1B54" w:rsidRPr="004E69E5" w:rsidRDefault="00081B54" w:rsidP="004E69E5">
      <w:pPr>
        <w:spacing w:after="0" w:line="240" w:lineRule="auto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lastRenderedPageBreak/>
        <w:t>Рабочая программа по курсу «</w:t>
      </w:r>
      <w:r w:rsidR="008903FB" w:rsidRPr="004E69E5">
        <w:rPr>
          <w:rFonts w:ascii="Times New Roman" w:hAnsi="Times New Roman" w:cs="Times New Roman"/>
        </w:rPr>
        <w:t>Шахматная азбука</w:t>
      </w:r>
      <w:r w:rsidRPr="004E69E5">
        <w:rPr>
          <w:rFonts w:ascii="Times New Roman" w:hAnsi="Times New Roman" w:cs="Times New Roman"/>
        </w:rPr>
        <w:t>» составлена на основе:</w:t>
      </w:r>
    </w:p>
    <w:p w:rsidR="00081B54" w:rsidRPr="004E69E5" w:rsidRDefault="00081B54" w:rsidP="004E69E5">
      <w:pPr>
        <w:pStyle w:val="a4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Приказа Министерства образования и науки Российской Федерации от 06.10.2009г. №373 «Об утверждении и введении в действие федерального государственного образовательного ста</w:t>
      </w:r>
      <w:r w:rsidRPr="004E69E5">
        <w:rPr>
          <w:rFonts w:ascii="Times New Roman" w:hAnsi="Times New Roman" w:cs="Times New Roman"/>
        </w:rPr>
        <w:t>н</w:t>
      </w:r>
      <w:r w:rsidRPr="004E69E5">
        <w:rPr>
          <w:rFonts w:ascii="Times New Roman" w:hAnsi="Times New Roman" w:cs="Times New Roman"/>
        </w:rPr>
        <w:t>дарта начального общего образования»</w:t>
      </w:r>
    </w:p>
    <w:p w:rsidR="00081B54" w:rsidRPr="004E69E5" w:rsidRDefault="00081B54" w:rsidP="004E69E5">
      <w:pPr>
        <w:pStyle w:val="a4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Приказа Минобразования России от 31.03.2014г. №253 «Об утверждении федерального п</w:t>
      </w:r>
      <w:r w:rsidRPr="004E69E5">
        <w:rPr>
          <w:rFonts w:ascii="Times New Roman" w:hAnsi="Times New Roman" w:cs="Times New Roman"/>
        </w:rPr>
        <w:t>е</w:t>
      </w:r>
      <w:r w:rsidRPr="004E69E5">
        <w:rPr>
          <w:rFonts w:ascii="Times New Roman" w:hAnsi="Times New Roman" w:cs="Times New Roman"/>
        </w:rPr>
        <w:t>речня учебников, рекомендованных к использованию при реализации имеющих государстве</w:t>
      </w:r>
      <w:r w:rsidRPr="004E69E5">
        <w:rPr>
          <w:rFonts w:ascii="Times New Roman" w:hAnsi="Times New Roman" w:cs="Times New Roman"/>
        </w:rPr>
        <w:t>н</w:t>
      </w:r>
      <w:r w:rsidRPr="004E69E5">
        <w:rPr>
          <w:rFonts w:ascii="Times New Roman" w:hAnsi="Times New Roman" w:cs="Times New Roman"/>
        </w:rPr>
        <w:t>ную аккредитацию образовательных программ начального общего, основного общего, средн</w:t>
      </w:r>
      <w:r w:rsidRPr="004E69E5">
        <w:rPr>
          <w:rFonts w:ascii="Times New Roman" w:hAnsi="Times New Roman" w:cs="Times New Roman"/>
        </w:rPr>
        <w:t>е</w:t>
      </w:r>
      <w:r w:rsidRPr="004E69E5">
        <w:rPr>
          <w:rFonts w:ascii="Times New Roman" w:hAnsi="Times New Roman" w:cs="Times New Roman"/>
        </w:rPr>
        <w:t>го общего образования »;</w:t>
      </w:r>
    </w:p>
    <w:p w:rsidR="008903FB" w:rsidRPr="004E69E5" w:rsidRDefault="00081B54" w:rsidP="004E69E5">
      <w:pPr>
        <w:pStyle w:val="a4"/>
        <w:numPr>
          <w:ilvl w:val="0"/>
          <w:numId w:val="19"/>
        </w:numPr>
        <w:ind w:left="714" w:hanging="357"/>
        <w:contextualSpacing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Рабочая программа по курсу «Умелые руки»  для 1-4 классов  разработана на основе   авто</w:t>
      </w:r>
      <w:r w:rsidRPr="004E69E5">
        <w:rPr>
          <w:rFonts w:ascii="Times New Roman" w:hAnsi="Times New Roman" w:cs="Times New Roman"/>
        </w:rPr>
        <w:t>р</w:t>
      </w:r>
      <w:r w:rsidRPr="004E69E5">
        <w:rPr>
          <w:rFonts w:ascii="Times New Roman" w:hAnsi="Times New Roman" w:cs="Times New Roman"/>
        </w:rPr>
        <w:t xml:space="preserve">ской программы  </w:t>
      </w:r>
      <w:r w:rsidR="008903FB" w:rsidRPr="004E69E5">
        <w:rPr>
          <w:rFonts w:ascii="Times New Roman" w:hAnsi="Times New Roman" w:cs="Times New Roman"/>
        </w:rPr>
        <w:t xml:space="preserve">И.Г. </w:t>
      </w:r>
      <w:proofErr w:type="spellStart"/>
      <w:r w:rsidR="008903FB" w:rsidRPr="004E69E5">
        <w:rPr>
          <w:rFonts w:ascii="Times New Roman" w:hAnsi="Times New Roman" w:cs="Times New Roman"/>
        </w:rPr>
        <w:t>Сухининаи</w:t>
      </w:r>
      <w:proofErr w:type="spellEnd"/>
      <w:r w:rsidR="008903FB" w:rsidRPr="004E69E5">
        <w:rPr>
          <w:rFonts w:ascii="Times New Roman" w:hAnsi="Times New Roman" w:cs="Times New Roman"/>
        </w:rPr>
        <w:t xml:space="preserve"> </w:t>
      </w:r>
      <w:r w:rsidR="008903FB" w:rsidRPr="004E69E5">
        <w:rPr>
          <w:rFonts w:ascii="Times New Roman" w:hAnsi="Times New Roman" w:cs="Times New Roman"/>
          <w:b/>
        </w:rPr>
        <w:t>«</w:t>
      </w:r>
      <w:r w:rsidR="008903FB" w:rsidRPr="00EA5045">
        <w:rPr>
          <w:rFonts w:ascii="Times New Roman" w:hAnsi="Times New Roman" w:cs="Times New Roman"/>
        </w:rPr>
        <w:t>Шахматы первый год или Учусь и Учу».</w:t>
      </w:r>
      <w:r w:rsidR="008903FB" w:rsidRPr="004E69E5">
        <w:rPr>
          <w:rFonts w:ascii="Times New Roman" w:hAnsi="Times New Roman" w:cs="Times New Roman"/>
        </w:rPr>
        <w:t xml:space="preserve"> Обнинск: «Духо</w:t>
      </w:r>
      <w:r w:rsidR="008903FB" w:rsidRPr="004E69E5">
        <w:rPr>
          <w:rFonts w:ascii="Times New Roman" w:hAnsi="Times New Roman" w:cs="Times New Roman"/>
        </w:rPr>
        <w:t>в</w:t>
      </w:r>
      <w:r w:rsidR="008903FB" w:rsidRPr="004E69E5">
        <w:rPr>
          <w:rFonts w:ascii="Times New Roman" w:hAnsi="Times New Roman" w:cs="Times New Roman"/>
        </w:rPr>
        <w:t>ное возрождение», 2014</w:t>
      </w:r>
    </w:p>
    <w:p w:rsidR="00081B54" w:rsidRPr="004E69E5" w:rsidRDefault="00081B54" w:rsidP="004E69E5">
      <w:pPr>
        <w:pStyle w:val="a4"/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 xml:space="preserve">Основной образовательной программы начального общего образования МОУ </w:t>
      </w:r>
      <w:proofErr w:type="spellStart"/>
      <w:r w:rsidRPr="004E69E5">
        <w:rPr>
          <w:rFonts w:ascii="Times New Roman" w:hAnsi="Times New Roman" w:cs="Times New Roman"/>
        </w:rPr>
        <w:t>Ольявидовской</w:t>
      </w:r>
      <w:proofErr w:type="spellEnd"/>
      <w:r w:rsidRPr="004E69E5">
        <w:rPr>
          <w:rFonts w:ascii="Times New Roman" w:hAnsi="Times New Roman" w:cs="Times New Roman"/>
        </w:rPr>
        <w:t xml:space="preserve"> основной общеобразовательной   школы.   </w:t>
      </w:r>
    </w:p>
    <w:p w:rsidR="008903FB" w:rsidRPr="004E69E5" w:rsidRDefault="008903FB" w:rsidP="004E69E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Цель:  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8903FB" w:rsidRPr="004E69E5" w:rsidRDefault="008903FB" w:rsidP="004E69E5">
      <w:pPr>
        <w:spacing w:line="240" w:lineRule="auto"/>
        <w:contextualSpacing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 xml:space="preserve">Задачи программы: </w:t>
      </w:r>
    </w:p>
    <w:p w:rsidR="008903FB" w:rsidRPr="004E69E5" w:rsidRDefault="008903FB" w:rsidP="004E69E5">
      <w:pPr>
        <w:pStyle w:val="a4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научить школьника самостоятельно находить личностно значимые смыслы в конкретной учебной деятельности;</w:t>
      </w:r>
    </w:p>
    <w:p w:rsidR="008903FB" w:rsidRPr="004E69E5" w:rsidRDefault="008903FB" w:rsidP="004E69E5">
      <w:pPr>
        <w:pStyle w:val="a4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4E69E5">
        <w:rPr>
          <w:rFonts w:ascii="Times New Roman" w:hAnsi="Times New Roman" w:cs="Times New Roman"/>
        </w:rPr>
        <w:t>создание условий для формирования и развития ключевых компетенций  учащихся (комм</w:t>
      </w:r>
      <w:r w:rsidRPr="004E69E5">
        <w:rPr>
          <w:rFonts w:ascii="Times New Roman" w:hAnsi="Times New Roman" w:cs="Times New Roman"/>
        </w:rPr>
        <w:t>у</w:t>
      </w:r>
      <w:r w:rsidRPr="004E69E5">
        <w:rPr>
          <w:rFonts w:ascii="Times New Roman" w:hAnsi="Times New Roman" w:cs="Times New Roman"/>
        </w:rPr>
        <w:t>никативных, интеллектуальных, социальных);</w:t>
      </w:r>
      <w:proofErr w:type="gramEnd"/>
    </w:p>
    <w:p w:rsidR="008903FB" w:rsidRPr="004E69E5" w:rsidRDefault="008903FB" w:rsidP="004E69E5">
      <w:pPr>
        <w:pStyle w:val="a4"/>
        <w:framePr w:hSpace="180" w:wrap="around" w:vAnchor="text" w:hAnchor="margin" w:x="-252" w:y="17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развивать интеллектуальные процессы, творческое мышление;</w:t>
      </w:r>
    </w:p>
    <w:p w:rsidR="008903FB" w:rsidRPr="004E69E5" w:rsidRDefault="008903FB" w:rsidP="004E69E5">
      <w:pPr>
        <w:pStyle w:val="a4"/>
        <w:framePr w:hSpace="180" w:wrap="around" w:vAnchor="text" w:hAnchor="margin" w:x="-252" w:y="17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 xml:space="preserve">формировать универсальные способы </w:t>
      </w:r>
      <w:proofErr w:type="spellStart"/>
      <w:r w:rsidRPr="004E69E5">
        <w:rPr>
          <w:rFonts w:ascii="Times New Roman" w:hAnsi="Times New Roman" w:cs="Times New Roman"/>
        </w:rPr>
        <w:t>мыследеятельности</w:t>
      </w:r>
      <w:proofErr w:type="spellEnd"/>
      <w:r w:rsidRPr="004E69E5">
        <w:rPr>
          <w:rFonts w:ascii="Times New Roman" w:hAnsi="Times New Roman" w:cs="Times New Roman"/>
        </w:rPr>
        <w:t xml:space="preserve"> (абстрактно-логического мышл</w:t>
      </w:r>
      <w:r w:rsidRPr="004E69E5">
        <w:rPr>
          <w:rFonts w:ascii="Times New Roman" w:hAnsi="Times New Roman" w:cs="Times New Roman"/>
        </w:rPr>
        <w:t>е</w:t>
      </w:r>
      <w:r w:rsidRPr="004E69E5">
        <w:rPr>
          <w:rFonts w:ascii="Times New Roman" w:hAnsi="Times New Roman" w:cs="Times New Roman"/>
        </w:rPr>
        <w:t>ния, памяти, внимания, творческого воображения, умения производить логические опер</w:t>
      </w:r>
      <w:r w:rsidRPr="004E69E5">
        <w:rPr>
          <w:rFonts w:ascii="Times New Roman" w:hAnsi="Times New Roman" w:cs="Times New Roman"/>
        </w:rPr>
        <w:t>а</w:t>
      </w:r>
      <w:r w:rsidRPr="004E69E5">
        <w:rPr>
          <w:rFonts w:ascii="Times New Roman" w:hAnsi="Times New Roman" w:cs="Times New Roman"/>
        </w:rPr>
        <w:t>ции).   </w:t>
      </w:r>
    </w:p>
    <w:p w:rsidR="008903FB" w:rsidRPr="004E69E5" w:rsidRDefault="008903FB" w:rsidP="004E69E5">
      <w:pPr>
        <w:pStyle w:val="a4"/>
        <w:framePr w:hSpace="180" w:wrap="around" w:vAnchor="text" w:hAnchor="margin" w:x="-252" w:y="17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 xml:space="preserve">развить навыки групповой работы; </w:t>
      </w:r>
    </w:p>
    <w:p w:rsidR="008903FB" w:rsidRPr="004E69E5" w:rsidRDefault="008903FB" w:rsidP="004E69E5">
      <w:pPr>
        <w:pStyle w:val="a4"/>
        <w:framePr w:hSpace="180" w:wrap="around" w:vAnchor="text" w:hAnchor="margin" w:x="-252" w:y="17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способствовать развитию управления своими эмоциями и действиями;</w:t>
      </w:r>
    </w:p>
    <w:p w:rsidR="008903FB" w:rsidRPr="004E69E5" w:rsidRDefault="008903FB" w:rsidP="004E69E5">
      <w:pPr>
        <w:pStyle w:val="a4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заложить идеи развития у подростков собственной активности, целеполагания, личной о</w:t>
      </w:r>
      <w:r w:rsidRPr="004E69E5">
        <w:rPr>
          <w:rFonts w:ascii="Times New Roman" w:hAnsi="Times New Roman" w:cs="Times New Roman"/>
        </w:rPr>
        <w:t>т</w:t>
      </w:r>
      <w:r w:rsidRPr="004E69E5">
        <w:rPr>
          <w:rFonts w:ascii="Times New Roman" w:hAnsi="Times New Roman" w:cs="Times New Roman"/>
        </w:rPr>
        <w:t>ветственности</w:t>
      </w:r>
    </w:p>
    <w:p w:rsidR="00081B54" w:rsidRPr="004E69E5" w:rsidRDefault="00081B54" w:rsidP="004E69E5">
      <w:pPr>
        <w:pStyle w:val="Default"/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E69E5">
        <w:rPr>
          <w:rFonts w:ascii="Times New Roman" w:eastAsia="Calibri" w:hAnsi="Times New Roman" w:cs="Times New Roman"/>
          <w:sz w:val="22"/>
          <w:szCs w:val="22"/>
        </w:rPr>
        <w:t>На изучение курса «</w:t>
      </w:r>
      <w:r w:rsidR="008903FB" w:rsidRPr="004E69E5">
        <w:rPr>
          <w:rFonts w:ascii="Times New Roman" w:eastAsia="Calibri" w:hAnsi="Times New Roman" w:cs="Times New Roman"/>
          <w:sz w:val="22"/>
          <w:szCs w:val="22"/>
        </w:rPr>
        <w:t>Шахматная азбука</w:t>
      </w:r>
      <w:r w:rsidRPr="004E69E5">
        <w:rPr>
          <w:rFonts w:ascii="Times New Roman" w:eastAsia="Calibri" w:hAnsi="Times New Roman" w:cs="Times New Roman"/>
          <w:sz w:val="22"/>
          <w:szCs w:val="22"/>
        </w:rPr>
        <w:t xml:space="preserve">» в </w:t>
      </w:r>
      <w:r w:rsidR="008903FB" w:rsidRPr="004E69E5">
        <w:rPr>
          <w:rFonts w:ascii="Times New Roman" w:eastAsia="Calibri" w:hAnsi="Times New Roman" w:cs="Times New Roman"/>
          <w:sz w:val="22"/>
          <w:szCs w:val="22"/>
        </w:rPr>
        <w:t>1</w:t>
      </w:r>
      <w:r w:rsidRPr="004E69E5">
        <w:rPr>
          <w:rFonts w:ascii="Times New Roman" w:eastAsia="Calibri" w:hAnsi="Times New Roman" w:cs="Times New Roman"/>
          <w:sz w:val="22"/>
          <w:szCs w:val="22"/>
        </w:rPr>
        <w:t xml:space="preserve"> классе выделяется 1 час в неделю (33 часа)</w:t>
      </w:r>
    </w:p>
    <w:p w:rsidR="00081B54" w:rsidRPr="004E69E5" w:rsidRDefault="00081B54" w:rsidP="00081B54">
      <w:pPr>
        <w:pStyle w:val="Default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AC1D77" w:rsidRPr="004E69E5" w:rsidRDefault="001808D7" w:rsidP="0052793A">
      <w:pPr>
        <w:pStyle w:val="Default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Планируемые р</w:t>
      </w:r>
      <w:r w:rsidR="00392E33" w:rsidRPr="004E69E5">
        <w:rPr>
          <w:rFonts w:ascii="Times New Roman" w:hAnsi="Times New Roman" w:cs="Times New Roman"/>
          <w:b/>
          <w:bCs/>
          <w:color w:val="auto"/>
          <w:sz w:val="22"/>
          <w:szCs w:val="22"/>
        </w:rPr>
        <w:t>езультаты освоения курса</w:t>
      </w:r>
    </w:p>
    <w:p w:rsidR="008903FB" w:rsidRPr="008903FB" w:rsidRDefault="008903FB" w:rsidP="008903FB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8903FB" w:rsidRPr="004E69E5" w:rsidRDefault="008903FB" w:rsidP="008903FB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903FB">
        <w:rPr>
          <w:rFonts w:ascii="Times New Roman" w:hAnsi="Times New Roman" w:cs="Times New Roman"/>
          <w:bCs/>
          <w:color w:val="auto"/>
        </w:rPr>
        <w:t xml:space="preserve">В </w:t>
      </w: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результате изучения данной программы в 1-ом классе обучающиеся получат возможность   форм</w:t>
      </w: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и</w:t>
      </w: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рования</w:t>
      </w:r>
    </w:p>
    <w:p w:rsidR="008903FB" w:rsidRPr="004E69E5" w:rsidRDefault="008903FB" w:rsidP="008903FB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Личностных результатов:  </w:t>
      </w:r>
    </w:p>
    <w:p w:rsidR="008903FB" w:rsidRPr="004E69E5" w:rsidRDefault="008903FB" w:rsidP="008903FB">
      <w:pPr>
        <w:pStyle w:val="Default"/>
        <w:numPr>
          <w:ilvl w:val="0"/>
          <w:numId w:val="16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8903FB" w:rsidRPr="004E69E5" w:rsidRDefault="008903FB" w:rsidP="008903FB">
      <w:pPr>
        <w:pStyle w:val="Default"/>
        <w:numPr>
          <w:ilvl w:val="0"/>
          <w:numId w:val="16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</w:t>
      </w: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а</w:t>
      </w: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гога, как поступить.</w:t>
      </w:r>
    </w:p>
    <w:p w:rsidR="008903FB" w:rsidRPr="004E69E5" w:rsidRDefault="008903FB" w:rsidP="008903FB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spellStart"/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Метапредметных</w:t>
      </w:r>
      <w:proofErr w:type="spellEnd"/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результататов</w:t>
      </w:r>
      <w:proofErr w:type="spellEnd"/>
      <w:proofErr w:type="gramStart"/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:</w:t>
      </w:r>
      <w:proofErr w:type="gramEnd"/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</w:p>
    <w:p w:rsidR="008903FB" w:rsidRPr="004E69E5" w:rsidRDefault="008903FB" w:rsidP="008903FB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Регулятивные УУД:</w:t>
      </w:r>
    </w:p>
    <w:p w:rsidR="008903FB" w:rsidRPr="004E69E5" w:rsidRDefault="008903FB" w:rsidP="008903FB">
      <w:pPr>
        <w:pStyle w:val="Default"/>
        <w:numPr>
          <w:ilvl w:val="0"/>
          <w:numId w:val="17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Определять и формулировать цель деятельности  с помощью учителя. </w:t>
      </w:r>
    </w:p>
    <w:p w:rsidR="008903FB" w:rsidRPr="004E69E5" w:rsidRDefault="008903FB" w:rsidP="008903FB">
      <w:pPr>
        <w:pStyle w:val="Default"/>
        <w:numPr>
          <w:ilvl w:val="0"/>
          <w:numId w:val="17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Проговаривать последовательность действий. </w:t>
      </w:r>
    </w:p>
    <w:p w:rsidR="008903FB" w:rsidRPr="004E69E5" w:rsidRDefault="008903FB" w:rsidP="008903FB">
      <w:pPr>
        <w:pStyle w:val="Default"/>
        <w:numPr>
          <w:ilvl w:val="0"/>
          <w:numId w:val="17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Учиться высказывать своё предположение (версию) на основе работы с иллюстрацией рабочей тетради.</w:t>
      </w:r>
    </w:p>
    <w:p w:rsidR="008903FB" w:rsidRPr="004E69E5" w:rsidRDefault="008903FB" w:rsidP="008903FB">
      <w:pPr>
        <w:pStyle w:val="Default"/>
        <w:numPr>
          <w:ilvl w:val="0"/>
          <w:numId w:val="17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Учиться работать по предложенному учителем плану.</w:t>
      </w:r>
    </w:p>
    <w:p w:rsidR="008903FB" w:rsidRPr="004E69E5" w:rsidRDefault="008903FB" w:rsidP="008903FB">
      <w:pPr>
        <w:pStyle w:val="Default"/>
        <w:numPr>
          <w:ilvl w:val="0"/>
          <w:numId w:val="17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Учиться отличать верно выполненное задание от неверного.</w:t>
      </w:r>
    </w:p>
    <w:p w:rsidR="008903FB" w:rsidRPr="004E69E5" w:rsidRDefault="008903FB" w:rsidP="008903FB">
      <w:pPr>
        <w:pStyle w:val="Default"/>
        <w:numPr>
          <w:ilvl w:val="0"/>
          <w:numId w:val="17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Учиться совместно с учителем и другими учениками давать эмоциональную оценку деятел</w:t>
      </w: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ь</w:t>
      </w: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ности товарищей. </w:t>
      </w:r>
    </w:p>
    <w:p w:rsidR="008903FB" w:rsidRPr="004E69E5" w:rsidRDefault="008903FB" w:rsidP="008903FB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Познавательные УУД:</w:t>
      </w:r>
    </w:p>
    <w:p w:rsidR="008903FB" w:rsidRPr="004E69E5" w:rsidRDefault="008903FB" w:rsidP="008903FB">
      <w:pPr>
        <w:pStyle w:val="Default"/>
        <w:numPr>
          <w:ilvl w:val="0"/>
          <w:numId w:val="18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Ориентироваться в своей системе знаний: отличать новое от уже известного с помощью уч</w:t>
      </w: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и</w:t>
      </w: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теля. </w:t>
      </w:r>
    </w:p>
    <w:p w:rsidR="008903FB" w:rsidRPr="004E69E5" w:rsidRDefault="008903FB" w:rsidP="008903FB">
      <w:pPr>
        <w:pStyle w:val="Default"/>
        <w:numPr>
          <w:ilvl w:val="0"/>
          <w:numId w:val="18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Добывать новые знания: находить ответы на вопросы, используя свой жизненный опыт и и</w:t>
      </w: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н</w:t>
      </w: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формацию, полученную от учителя. </w:t>
      </w:r>
    </w:p>
    <w:p w:rsidR="008903FB" w:rsidRPr="004E69E5" w:rsidRDefault="008903FB" w:rsidP="008903FB">
      <w:pPr>
        <w:pStyle w:val="Default"/>
        <w:numPr>
          <w:ilvl w:val="0"/>
          <w:numId w:val="18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Перерабатывать полученную информацию: делать выводы в результате  совместной  работы всей группы.</w:t>
      </w:r>
    </w:p>
    <w:p w:rsidR="008903FB" w:rsidRPr="004E69E5" w:rsidRDefault="008903FB" w:rsidP="008903FB">
      <w:pPr>
        <w:pStyle w:val="Default"/>
        <w:numPr>
          <w:ilvl w:val="0"/>
          <w:numId w:val="18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Перерабатывать полученную информацию: сравнивать и группировать такие шахматные об</w:t>
      </w: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ъ</w:t>
      </w: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екты, как ходы шахматных фигур, сильная и слабая позиция, сила шахматных фигур.</w:t>
      </w:r>
    </w:p>
    <w:p w:rsidR="008903FB" w:rsidRDefault="008903FB" w:rsidP="008903FB">
      <w:pPr>
        <w:pStyle w:val="Default"/>
        <w:numPr>
          <w:ilvl w:val="0"/>
          <w:numId w:val="18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схем).</w:t>
      </w:r>
    </w:p>
    <w:p w:rsidR="0077744E" w:rsidRPr="0077744E" w:rsidRDefault="0077744E" w:rsidP="0077744E">
      <w:pPr>
        <w:pStyle w:val="Default"/>
        <w:numPr>
          <w:ilvl w:val="0"/>
          <w:numId w:val="18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77744E">
        <w:rPr>
          <w:rFonts w:ascii="Times New Roman" w:hAnsi="Times New Roman" w:cs="Times New Roman"/>
          <w:bCs/>
          <w:color w:val="auto"/>
          <w:sz w:val="22"/>
          <w:szCs w:val="22"/>
        </w:rPr>
        <w:t>- знать шахматные термины: белое и черное поле, горизонталь, вертикаль, диагональ, центр, партн</w:t>
      </w:r>
      <w:r w:rsidRPr="0077744E">
        <w:rPr>
          <w:rFonts w:ascii="Times New Roman" w:hAnsi="Times New Roman" w:cs="Times New Roman"/>
          <w:bCs/>
          <w:color w:val="auto"/>
          <w:sz w:val="22"/>
          <w:szCs w:val="22"/>
        </w:rPr>
        <w:t>ё</w:t>
      </w:r>
      <w:r w:rsidRPr="0077744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ры, начальное положение, белые, черные, ход, взятие, шах, мат, пат, ничья; </w:t>
      </w:r>
      <w:proofErr w:type="gramEnd"/>
    </w:p>
    <w:p w:rsidR="0077744E" w:rsidRPr="0077744E" w:rsidRDefault="0077744E" w:rsidP="0077744E">
      <w:pPr>
        <w:pStyle w:val="Default"/>
        <w:numPr>
          <w:ilvl w:val="0"/>
          <w:numId w:val="18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7744E">
        <w:rPr>
          <w:rFonts w:ascii="Times New Roman" w:hAnsi="Times New Roman" w:cs="Times New Roman"/>
          <w:bCs/>
          <w:color w:val="auto"/>
          <w:sz w:val="22"/>
          <w:szCs w:val="22"/>
        </w:rPr>
        <w:t>- знать названия шахматных фигур: ладья, слон, ферзь, конь, пешка, король,</w:t>
      </w:r>
    </w:p>
    <w:p w:rsidR="0077744E" w:rsidRPr="0077744E" w:rsidRDefault="0077744E" w:rsidP="0077744E">
      <w:pPr>
        <w:pStyle w:val="Default"/>
        <w:numPr>
          <w:ilvl w:val="0"/>
          <w:numId w:val="18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7744E">
        <w:rPr>
          <w:rFonts w:ascii="Times New Roman" w:hAnsi="Times New Roman" w:cs="Times New Roman"/>
          <w:bCs/>
          <w:color w:val="auto"/>
          <w:sz w:val="22"/>
          <w:szCs w:val="22"/>
        </w:rPr>
        <w:t>- знать правила хода и взятия каждой фигурой;</w:t>
      </w:r>
    </w:p>
    <w:p w:rsidR="0077744E" w:rsidRPr="0077744E" w:rsidRDefault="0077744E" w:rsidP="0077744E">
      <w:pPr>
        <w:pStyle w:val="Default"/>
        <w:numPr>
          <w:ilvl w:val="0"/>
          <w:numId w:val="18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7744E">
        <w:rPr>
          <w:rFonts w:ascii="Times New Roman" w:hAnsi="Times New Roman" w:cs="Times New Roman"/>
          <w:bCs/>
          <w:color w:val="auto"/>
          <w:sz w:val="22"/>
          <w:szCs w:val="22"/>
        </w:rPr>
        <w:t>- различать диагональ, вертикаль, горизонталь;</w:t>
      </w:r>
    </w:p>
    <w:p w:rsidR="0077744E" w:rsidRPr="0077744E" w:rsidRDefault="0077744E" w:rsidP="0077744E">
      <w:pPr>
        <w:pStyle w:val="Default"/>
        <w:numPr>
          <w:ilvl w:val="0"/>
          <w:numId w:val="18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7744E">
        <w:rPr>
          <w:rFonts w:ascii="Times New Roman" w:hAnsi="Times New Roman" w:cs="Times New Roman"/>
          <w:bCs/>
          <w:color w:val="auto"/>
          <w:sz w:val="22"/>
          <w:szCs w:val="22"/>
        </w:rPr>
        <w:t>-сравнивать между собой предметы, явления;</w:t>
      </w:r>
    </w:p>
    <w:p w:rsidR="0077744E" w:rsidRPr="0077744E" w:rsidRDefault="0077744E" w:rsidP="0077744E">
      <w:pPr>
        <w:pStyle w:val="Default"/>
        <w:numPr>
          <w:ilvl w:val="0"/>
          <w:numId w:val="18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7744E">
        <w:rPr>
          <w:rFonts w:ascii="Times New Roman" w:hAnsi="Times New Roman" w:cs="Times New Roman"/>
          <w:bCs/>
          <w:color w:val="auto"/>
          <w:sz w:val="22"/>
          <w:szCs w:val="22"/>
        </w:rPr>
        <w:t>-обобщать, делать несложные выводы;</w:t>
      </w:r>
    </w:p>
    <w:p w:rsidR="0077744E" w:rsidRPr="0077744E" w:rsidRDefault="0077744E" w:rsidP="0077744E">
      <w:pPr>
        <w:pStyle w:val="Default"/>
        <w:numPr>
          <w:ilvl w:val="0"/>
          <w:numId w:val="18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7744E">
        <w:rPr>
          <w:rFonts w:ascii="Times New Roman" w:hAnsi="Times New Roman" w:cs="Times New Roman"/>
          <w:bCs/>
          <w:color w:val="auto"/>
          <w:sz w:val="22"/>
          <w:szCs w:val="22"/>
        </w:rPr>
        <w:t>- уметь проводить элементарные комбинации;</w:t>
      </w:r>
    </w:p>
    <w:p w:rsidR="0077744E" w:rsidRPr="0077744E" w:rsidRDefault="0077744E" w:rsidP="0077744E">
      <w:pPr>
        <w:pStyle w:val="Default"/>
        <w:numPr>
          <w:ilvl w:val="0"/>
          <w:numId w:val="18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7744E">
        <w:rPr>
          <w:rFonts w:ascii="Times New Roman" w:hAnsi="Times New Roman" w:cs="Times New Roman"/>
          <w:bCs/>
          <w:color w:val="auto"/>
          <w:sz w:val="22"/>
          <w:szCs w:val="22"/>
        </w:rPr>
        <w:t>- уметь планировать нападение на фигуры противника, организовать защиту</w:t>
      </w:r>
    </w:p>
    <w:p w:rsidR="0077744E" w:rsidRPr="0077744E" w:rsidRDefault="0077744E" w:rsidP="0077744E">
      <w:pPr>
        <w:pStyle w:val="Default"/>
        <w:numPr>
          <w:ilvl w:val="0"/>
          <w:numId w:val="18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7744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своих фигур;</w:t>
      </w:r>
    </w:p>
    <w:p w:rsidR="0077744E" w:rsidRPr="0077744E" w:rsidRDefault="0077744E" w:rsidP="0077744E">
      <w:pPr>
        <w:pStyle w:val="Default"/>
        <w:numPr>
          <w:ilvl w:val="0"/>
          <w:numId w:val="18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7744E">
        <w:rPr>
          <w:rFonts w:ascii="Times New Roman" w:hAnsi="Times New Roman" w:cs="Times New Roman"/>
          <w:bCs/>
          <w:color w:val="auto"/>
          <w:sz w:val="22"/>
          <w:szCs w:val="22"/>
        </w:rPr>
        <w:t>- уметь ориентироваться на шахматной доске, в шахматной нотации;</w:t>
      </w:r>
    </w:p>
    <w:p w:rsidR="0077744E" w:rsidRPr="0077744E" w:rsidRDefault="0077744E" w:rsidP="0077744E">
      <w:pPr>
        <w:pStyle w:val="Default"/>
        <w:numPr>
          <w:ilvl w:val="0"/>
          <w:numId w:val="18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7744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-определять последовательность событий;</w:t>
      </w:r>
    </w:p>
    <w:p w:rsidR="0077744E" w:rsidRPr="0077744E" w:rsidRDefault="0077744E" w:rsidP="0077744E">
      <w:pPr>
        <w:pStyle w:val="Default"/>
        <w:numPr>
          <w:ilvl w:val="0"/>
          <w:numId w:val="18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7744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-выявлять закономерности и проводить аналогии.  </w:t>
      </w:r>
    </w:p>
    <w:p w:rsidR="008903FB" w:rsidRPr="004E69E5" w:rsidRDefault="008903FB" w:rsidP="008903FB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Коммуникативные УУД:</w:t>
      </w:r>
    </w:p>
    <w:p w:rsidR="008903FB" w:rsidRPr="004E69E5" w:rsidRDefault="008903FB" w:rsidP="008903FB">
      <w:pPr>
        <w:pStyle w:val="Default"/>
        <w:numPr>
          <w:ilvl w:val="0"/>
          <w:numId w:val="18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903FB" w:rsidRPr="004E69E5" w:rsidRDefault="008903FB" w:rsidP="008903FB">
      <w:pPr>
        <w:pStyle w:val="Default"/>
        <w:numPr>
          <w:ilvl w:val="0"/>
          <w:numId w:val="18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Слушать и понимать речь других.</w:t>
      </w:r>
    </w:p>
    <w:p w:rsidR="008903FB" w:rsidRPr="004E69E5" w:rsidRDefault="008903FB" w:rsidP="008903FB">
      <w:pPr>
        <w:pStyle w:val="Default"/>
        <w:numPr>
          <w:ilvl w:val="0"/>
          <w:numId w:val="18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Совместно договариваться о правилах общения и поведения в школе и следовать им.</w:t>
      </w:r>
    </w:p>
    <w:p w:rsidR="008903FB" w:rsidRPr="004E69E5" w:rsidRDefault="008903FB" w:rsidP="008903FB">
      <w:pPr>
        <w:pStyle w:val="Default"/>
        <w:numPr>
          <w:ilvl w:val="0"/>
          <w:numId w:val="18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E69E5">
        <w:rPr>
          <w:rFonts w:ascii="Times New Roman" w:hAnsi="Times New Roman" w:cs="Times New Roman"/>
          <w:bCs/>
          <w:color w:val="auto"/>
          <w:sz w:val="22"/>
          <w:szCs w:val="22"/>
        </w:rPr>
        <w:t>Учиться выполнять различные роли в группе (лидера, исполнителя, критика).</w:t>
      </w:r>
    </w:p>
    <w:p w:rsidR="008903FB" w:rsidRPr="00D33B9A" w:rsidRDefault="008903FB" w:rsidP="008903FB">
      <w:pPr>
        <w:pStyle w:val="Default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:rsidR="00AC1D77" w:rsidRPr="00D33B9A" w:rsidRDefault="00AC1D77" w:rsidP="00AC1D77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</w:p>
    <w:p w:rsidR="00AC1D77" w:rsidRPr="004E69E5" w:rsidRDefault="00AC1D77" w:rsidP="00AC1D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92E33" w:rsidRPr="004E69E5" w:rsidRDefault="00392E33" w:rsidP="0052793A">
      <w:pPr>
        <w:pStyle w:val="Default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E69E5">
        <w:rPr>
          <w:rFonts w:ascii="Times New Roman" w:hAnsi="Times New Roman" w:cs="Times New Roman"/>
          <w:b/>
          <w:bCs/>
          <w:color w:val="auto"/>
          <w:sz w:val="22"/>
          <w:szCs w:val="22"/>
        </w:rPr>
        <w:t>Содержание курса</w:t>
      </w:r>
    </w:p>
    <w:p w:rsidR="00392E33" w:rsidRPr="004E69E5" w:rsidRDefault="00392E33" w:rsidP="0052793A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2"/>
          <w:szCs w:val="22"/>
        </w:rPr>
        <w:sectPr w:rsidR="00392E33" w:rsidRPr="004E69E5" w:rsidSect="00392E33">
          <w:footerReference w:type="default" r:id="rId8"/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lastRenderedPageBreak/>
        <w:t>Для занятий используется специальная литература,  карточки с диаграммами для решения з</w:t>
      </w:r>
      <w:r w:rsidRPr="004E69E5">
        <w:rPr>
          <w:rFonts w:ascii="Times New Roman" w:hAnsi="Times New Roman" w:cs="Times New Roman"/>
        </w:rPr>
        <w:t>а</w:t>
      </w:r>
      <w:r w:rsidRPr="004E69E5">
        <w:rPr>
          <w:rFonts w:ascii="Times New Roman" w:hAnsi="Times New Roman" w:cs="Times New Roman"/>
        </w:rPr>
        <w:t>дач и упражнений,  демонстрационная шахматная доска и фигуры, комплекты шахмат.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          Первое знакомство с Шахматным  королевством.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Из истории шахмат.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 Шахматная доска - поле шахматных сражений: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Знакомство с основными понятиями: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Горизонтали,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Вертикали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Диагонали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Дидактические игры и задания: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"Горизонталь". Двое играющих по очереди заполняют одну из горизонтальных линий шахма</w:t>
      </w:r>
      <w:r w:rsidRPr="004E69E5">
        <w:rPr>
          <w:rFonts w:ascii="Times New Roman" w:hAnsi="Times New Roman" w:cs="Times New Roman"/>
        </w:rPr>
        <w:t>т</w:t>
      </w:r>
      <w:r w:rsidRPr="004E69E5">
        <w:rPr>
          <w:rFonts w:ascii="Times New Roman" w:hAnsi="Times New Roman" w:cs="Times New Roman"/>
        </w:rPr>
        <w:t>ной доски кубиками (фишками, пешками и т. п.).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"Вертикаль". То же самое, но заполняется одна из вертикальных линий шахматной доски.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"Диагональ". То же самое, но заполняется одна из диагоналей шахматной доски.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lastRenderedPageBreak/>
        <w:t xml:space="preserve">"Назови вертикаль". Педагог показывает одну из вертикалей, ученики должны назвать ее. 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"Назови горизонталь". Это задание подобно предыдущему, но дети выявляют горизонталь. (Например: "Вторая горизонталь").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 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          Шахматные фигуры. Первое знакомство.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«Тронул - ходи!». Белая и черная армии.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Дидактические игры и задания: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"Волшебный мешочек". В непрозрачном мешочке по очереди прячутся все шахматные фиг</w:t>
      </w:r>
      <w:r w:rsidRPr="004E69E5">
        <w:rPr>
          <w:rFonts w:ascii="Times New Roman" w:hAnsi="Times New Roman" w:cs="Times New Roman"/>
        </w:rPr>
        <w:t>у</w:t>
      </w:r>
      <w:r w:rsidRPr="004E69E5">
        <w:rPr>
          <w:rFonts w:ascii="Times New Roman" w:hAnsi="Times New Roman" w:cs="Times New Roman"/>
        </w:rPr>
        <w:t>ры, каждый из учеников на ощупь пытается определить, какая фигура спрятана.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"Угадай-ка". Педагог словесно описывает одну из шахматных фигур, дети должны догадаться, что это за фигура.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Начальная позиция.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Расстановка фигур перед шахматной партией.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Правило: "Ферзь любит свой цвет".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Связь между горизонталями, вертикалями, диагоналями и начальным положением фигур.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Дидактические игры и задания: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"Мешочек". Ученики по одной вынимают из мешочка шахматные фигуры и постепенно ра</w:t>
      </w:r>
      <w:r w:rsidRPr="004E69E5">
        <w:rPr>
          <w:rFonts w:ascii="Times New Roman" w:hAnsi="Times New Roman" w:cs="Times New Roman"/>
        </w:rPr>
        <w:t>с</w:t>
      </w:r>
      <w:r w:rsidRPr="004E69E5">
        <w:rPr>
          <w:rFonts w:ascii="Times New Roman" w:hAnsi="Times New Roman" w:cs="Times New Roman"/>
        </w:rPr>
        <w:t>ставляют начальную позицию.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 </w:t>
      </w:r>
    </w:p>
    <w:p w:rsidR="008903FB" w:rsidRPr="004E69E5" w:rsidRDefault="008903FB" w:rsidP="004E69E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ПЕШКИ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 Благородные пешки черно-белой доски.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«Маленькая да удаленькая. Всю доску прошла - фигуру нашла». Ход пешки, взятие, превр</w:t>
      </w:r>
      <w:r w:rsidRPr="004E69E5">
        <w:rPr>
          <w:rFonts w:ascii="Times New Roman" w:hAnsi="Times New Roman" w:cs="Times New Roman"/>
        </w:rPr>
        <w:t>а</w:t>
      </w:r>
      <w:r w:rsidRPr="004E69E5">
        <w:rPr>
          <w:rFonts w:ascii="Times New Roman" w:hAnsi="Times New Roman" w:cs="Times New Roman"/>
        </w:rPr>
        <w:t>щение, сила.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«Подножка» (правило взятие на проходе).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 Дидактические игры и задания: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 «В бой идут одни только пешки».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 «Игра на уничтожение».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 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 </w:t>
      </w:r>
    </w:p>
    <w:p w:rsidR="008903FB" w:rsidRPr="004E69E5" w:rsidRDefault="008903FB" w:rsidP="004E69E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КОРОЛЬ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Ход Короля. И Король в поле воин (взятие).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Дидактические игры и задания: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 "Игра на уничтожение", "Один в поле воин".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 </w:t>
      </w:r>
    </w:p>
    <w:p w:rsidR="008903FB" w:rsidRPr="004E69E5" w:rsidRDefault="008903FB" w:rsidP="004E69E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ЛАДЬЯ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Ход, взятие.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Дидактические игры и задания: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Одна против пешек. Лабиринт. 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Игра «Один в поле воин», «Перехитри часовых», «Атака неприятельской фигуры».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                                   </w:t>
      </w:r>
    </w:p>
    <w:p w:rsidR="008903FB" w:rsidRPr="004E69E5" w:rsidRDefault="008903FB" w:rsidP="004E69E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СЛОН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Ход, взятие.  </w:t>
      </w:r>
      <w:proofErr w:type="spellStart"/>
      <w:r w:rsidRPr="004E69E5">
        <w:rPr>
          <w:rFonts w:ascii="Times New Roman" w:hAnsi="Times New Roman" w:cs="Times New Roman"/>
        </w:rPr>
        <w:t>Белопольные</w:t>
      </w:r>
      <w:proofErr w:type="spellEnd"/>
      <w:r w:rsidRPr="004E69E5">
        <w:rPr>
          <w:rFonts w:ascii="Times New Roman" w:hAnsi="Times New Roman" w:cs="Times New Roman"/>
        </w:rPr>
        <w:t xml:space="preserve"> и </w:t>
      </w:r>
      <w:proofErr w:type="spellStart"/>
      <w:r w:rsidRPr="004E69E5">
        <w:rPr>
          <w:rFonts w:ascii="Times New Roman" w:hAnsi="Times New Roman" w:cs="Times New Roman"/>
        </w:rPr>
        <w:t>чернопольные</w:t>
      </w:r>
      <w:proofErr w:type="spellEnd"/>
      <w:r w:rsidRPr="004E69E5">
        <w:rPr>
          <w:rFonts w:ascii="Times New Roman" w:hAnsi="Times New Roman" w:cs="Times New Roman"/>
        </w:rPr>
        <w:t xml:space="preserve"> слоны.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Легкая и тяжелая фигура.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Ладья против слона.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Дидактические игры и задания: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lastRenderedPageBreak/>
        <w:t>"Игра на уничтожение", "Один в поле воин", "Сними часовых","Лабиринт", "Кратчайший путь", "Атака неприятельской фигуры", "Взятие", "Защита".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E69E5">
        <w:rPr>
          <w:rFonts w:ascii="Times New Roman" w:hAnsi="Times New Roman" w:cs="Times New Roman"/>
          <w:color w:val="000000"/>
        </w:rPr>
        <w:t> 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ФЕРЗЬ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«Могучая фигура» Ферзь. Дороги Ферзя.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 Ход, взятие.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Ферзь против ладьи, слона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Дидактические игры и задания: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"Игра на уничтожение",  "Один в поле воин", "Лабиринт", "Кратчайший путь".   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                     </w:t>
      </w:r>
    </w:p>
    <w:p w:rsidR="008903FB" w:rsidRPr="004E69E5" w:rsidRDefault="008903FB" w:rsidP="004E69E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КОНЬ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Ход, взятие, сила.                                            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Игра конем на усеченной доске.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Конь против ферзя, ладьи, слона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Дидактические игры и задания: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"Игра на уничтожение", "Сними часовых", "Один в поле воин", "Лабиринт", "Перехитри час</w:t>
      </w:r>
      <w:r w:rsidRPr="004E69E5">
        <w:rPr>
          <w:rFonts w:ascii="Times New Roman" w:hAnsi="Times New Roman" w:cs="Times New Roman"/>
        </w:rPr>
        <w:t>о</w:t>
      </w:r>
      <w:r w:rsidRPr="004E69E5">
        <w:rPr>
          <w:rFonts w:ascii="Times New Roman" w:hAnsi="Times New Roman" w:cs="Times New Roman"/>
        </w:rPr>
        <w:t>вых",  "Кратчайший путь".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 </w:t>
      </w:r>
    </w:p>
    <w:p w:rsidR="008903FB" w:rsidRPr="004E69E5" w:rsidRDefault="008903FB" w:rsidP="004E69E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Относительная ценность фигур.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Ценность фигур.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Сравнительная сила фигур.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Дидактические игры и задания: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"Кто сильнее". Педагог показывает детям две фигуры и спрашивает: "Какая фигура сильнее? На сколько?"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"Обе армии равны". Педагог ставит на столе от одной до четырех фигур и просит ребят расп</w:t>
      </w:r>
      <w:r w:rsidRPr="004E69E5">
        <w:rPr>
          <w:rFonts w:ascii="Times New Roman" w:hAnsi="Times New Roman" w:cs="Times New Roman"/>
        </w:rPr>
        <w:t>о</w:t>
      </w:r>
      <w:r w:rsidRPr="004E69E5">
        <w:rPr>
          <w:rFonts w:ascii="Times New Roman" w:hAnsi="Times New Roman" w:cs="Times New Roman"/>
        </w:rPr>
        <w:t>ложить на своих шахматных досках другие наборы фигур так, чтобы суммы очков в армиях учителя и ученика были равны.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 </w:t>
      </w:r>
    </w:p>
    <w:p w:rsidR="008903FB" w:rsidRPr="004E69E5" w:rsidRDefault="008903FB" w:rsidP="004E69E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Шах.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Что такое шах. Понятие о шахе.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Шах ферзем, ладьёй, слоном, конем, пешкой.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Защита от шаха.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Дидактические игры и задания: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"Шах или не шах". Приводится ряд положений, в которых ученики должны    определить: ст</w:t>
      </w:r>
      <w:r w:rsidRPr="004E69E5">
        <w:rPr>
          <w:rFonts w:ascii="Times New Roman" w:hAnsi="Times New Roman" w:cs="Times New Roman"/>
        </w:rPr>
        <w:t>о</w:t>
      </w:r>
      <w:r w:rsidRPr="004E69E5">
        <w:rPr>
          <w:rFonts w:ascii="Times New Roman" w:hAnsi="Times New Roman" w:cs="Times New Roman"/>
        </w:rPr>
        <w:t>ит ли король под шахом или нет.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"Дай шах". Требуется объявить шах неприятельскому королю.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"Защита от шаха". Белый король должен защититься от шаха.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          </w:t>
      </w:r>
    </w:p>
    <w:p w:rsidR="008903FB" w:rsidRPr="004E69E5" w:rsidRDefault="008903FB" w:rsidP="004E69E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Мат - цель игры.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 xml:space="preserve">Техника </w:t>
      </w:r>
      <w:proofErr w:type="spellStart"/>
      <w:r w:rsidRPr="004E69E5">
        <w:rPr>
          <w:rFonts w:ascii="Times New Roman" w:hAnsi="Times New Roman" w:cs="Times New Roman"/>
        </w:rPr>
        <w:t>матования</w:t>
      </w:r>
      <w:proofErr w:type="spellEnd"/>
      <w:r w:rsidRPr="004E69E5">
        <w:rPr>
          <w:rFonts w:ascii="Times New Roman" w:hAnsi="Times New Roman" w:cs="Times New Roman"/>
        </w:rPr>
        <w:t xml:space="preserve"> одинокого короля: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Две ладьи против короля.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Ферзь и ладья против короля.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Дидактические  игры и задания: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 xml:space="preserve">"Шах или мат". Шах или мат черному королю? "Мат или пат". 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Решение шахматных задач и упражнений.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 </w:t>
      </w:r>
    </w:p>
    <w:p w:rsidR="008903FB" w:rsidRPr="004E69E5" w:rsidRDefault="008903FB" w:rsidP="004E69E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Ничья.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Варианты ничьей.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Пат.  Отличие пата от мата. Примеры на пат.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Дидактическое задание: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"Пат или не пат".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 </w:t>
      </w:r>
    </w:p>
    <w:p w:rsidR="008903FB" w:rsidRPr="004E69E5" w:rsidRDefault="008903FB" w:rsidP="004E69E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lastRenderedPageBreak/>
        <w:t>Рокировка.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Длинная и короткая рокировка.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Правила рокировки.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Дидактическое задание: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"Рокировка". Ученики должны определить, можно ли рокировать в тех или иных случаях.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                  Шахматная партия.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Начало шахматной партии.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Самые общие представления о том, как начинать шахматную партию.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Правила и законы дебюта.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Игра всеми фигурами из начального положения.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·        Короткие шахматные партии.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·       Занимательные страницы шахмат.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Шахматные сказки.</w:t>
      </w:r>
    </w:p>
    <w:p w:rsidR="008903FB" w:rsidRPr="004E69E5" w:rsidRDefault="008903FB" w:rsidP="004E69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E69E5">
        <w:rPr>
          <w:rFonts w:ascii="Times New Roman" w:hAnsi="Times New Roman" w:cs="Times New Roman"/>
        </w:rPr>
        <w:t> Все дидактические игры и задания моделируются в доступном для детей виде те или иные р</w:t>
      </w:r>
      <w:r w:rsidRPr="004E69E5">
        <w:rPr>
          <w:rFonts w:ascii="Times New Roman" w:hAnsi="Times New Roman" w:cs="Times New Roman"/>
        </w:rPr>
        <w:t>е</w:t>
      </w:r>
      <w:r w:rsidRPr="004E69E5">
        <w:rPr>
          <w:rFonts w:ascii="Times New Roman" w:hAnsi="Times New Roman" w:cs="Times New Roman"/>
        </w:rPr>
        <w:t>альные ситуации, с которыми сталкиваются шахматисты в игре на шахматной доске. При этом все игры и задания являются занимательными и развивающими, эффективно способствуют тренингу о</w:t>
      </w:r>
      <w:r w:rsidRPr="004E69E5">
        <w:rPr>
          <w:rFonts w:ascii="Times New Roman" w:hAnsi="Times New Roman" w:cs="Times New Roman"/>
        </w:rPr>
        <w:t>б</w:t>
      </w:r>
      <w:r w:rsidRPr="004E69E5">
        <w:rPr>
          <w:rFonts w:ascii="Times New Roman" w:hAnsi="Times New Roman" w:cs="Times New Roman"/>
        </w:rPr>
        <w:t>разного и логического мышления.</w:t>
      </w:r>
    </w:p>
    <w:p w:rsidR="008903FB" w:rsidRPr="004E69E5" w:rsidRDefault="008903FB" w:rsidP="004E69E5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392E33" w:rsidRPr="004E69E5" w:rsidRDefault="00392E33" w:rsidP="00AC1D7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C1D77" w:rsidRPr="004E69E5" w:rsidRDefault="001808D7" w:rsidP="0052793A">
      <w:pPr>
        <w:pStyle w:val="Default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Календарно-т</w:t>
      </w:r>
      <w:r w:rsidR="00392E33" w:rsidRPr="004E69E5">
        <w:rPr>
          <w:rFonts w:ascii="Times New Roman" w:hAnsi="Times New Roman" w:cs="Times New Roman"/>
          <w:b/>
          <w:bCs/>
          <w:color w:val="auto"/>
          <w:sz w:val="22"/>
          <w:szCs w:val="22"/>
        </w:rPr>
        <w:t>ематическое планирование</w:t>
      </w:r>
    </w:p>
    <w:p w:rsidR="00AC1D77" w:rsidRPr="004E69E5" w:rsidRDefault="00AC1D77" w:rsidP="00AC1D77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0"/>
        <w:gridCol w:w="19"/>
        <w:gridCol w:w="3827"/>
        <w:gridCol w:w="2268"/>
        <w:gridCol w:w="1843"/>
        <w:gridCol w:w="1559"/>
      </w:tblGrid>
      <w:tr w:rsidR="00392E33" w:rsidRPr="004E69E5" w:rsidTr="001808D7">
        <w:trPr>
          <w:trHeight w:val="533"/>
        </w:trPr>
        <w:tc>
          <w:tcPr>
            <w:tcW w:w="940" w:type="dxa"/>
          </w:tcPr>
          <w:p w:rsidR="00392E33" w:rsidRPr="004E69E5" w:rsidRDefault="00392E33" w:rsidP="006F6955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№</w:t>
            </w:r>
          </w:p>
          <w:p w:rsidR="00392E33" w:rsidRPr="004E69E5" w:rsidRDefault="00392E33" w:rsidP="006F6955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уроков</w:t>
            </w:r>
          </w:p>
        </w:tc>
        <w:tc>
          <w:tcPr>
            <w:tcW w:w="3846" w:type="dxa"/>
            <w:gridSpan w:val="2"/>
          </w:tcPr>
          <w:p w:rsidR="00392E33" w:rsidRPr="004E69E5" w:rsidRDefault="00392E33" w:rsidP="00CF4356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268" w:type="dxa"/>
          </w:tcPr>
          <w:p w:rsidR="00392E33" w:rsidRPr="004E69E5" w:rsidRDefault="00392E33" w:rsidP="006F6955">
            <w:pPr>
              <w:rPr>
                <w:rFonts w:ascii="Times New Roman" w:hAnsi="Times New Roman" w:cs="Times New Roman"/>
                <w:b/>
              </w:rPr>
            </w:pPr>
            <w:r w:rsidRPr="004E69E5">
              <w:rPr>
                <w:rFonts w:ascii="Times New Roman" w:hAnsi="Times New Roman" w:cs="Times New Roman"/>
                <w:b/>
              </w:rPr>
              <w:t>Характеристика видов деятельности ученика</w:t>
            </w:r>
          </w:p>
        </w:tc>
        <w:tc>
          <w:tcPr>
            <w:tcW w:w="1843" w:type="dxa"/>
          </w:tcPr>
          <w:p w:rsidR="00392E33" w:rsidRPr="004E69E5" w:rsidRDefault="00392E33" w:rsidP="006F6955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сроки прохо</w:t>
            </w:r>
            <w:r w:rsidRPr="004E69E5"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r w:rsidRPr="004E69E5">
              <w:rPr>
                <w:rFonts w:ascii="Times New Roman" w:hAnsi="Times New Roman" w:cs="Times New Roman"/>
                <w:b/>
                <w:sz w:val="22"/>
                <w:szCs w:val="22"/>
              </w:rPr>
              <w:t>дения</w:t>
            </w:r>
          </w:p>
        </w:tc>
        <w:tc>
          <w:tcPr>
            <w:tcW w:w="1559" w:type="dxa"/>
          </w:tcPr>
          <w:p w:rsidR="00392E33" w:rsidRPr="004E69E5" w:rsidRDefault="00392E33" w:rsidP="006F6955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b/>
                <w:sz w:val="22"/>
                <w:szCs w:val="22"/>
              </w:rPr>
              <w:t>Скоррект</w:t>
            </w:r>
            <w:r w:rsidRPr="004E69E5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4E69E5">
              <w:rPr>
                <w:rFonts w:ascii="Times New Roman" w:hAnsi="Times New Roman" w:cs="Times New Roman"/>
                <w:b/>
                <w:sz w:val="22"/>
                <w:szCs w:val="22"/>
              </w:rPr>
              <w:t>рованные сроки пр</w:t>
            </w:r>
            <w:r w:rsidRPr="004E69E5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4E69E5">
              <w:rPr>
                <w:rFonts w:ascii="Times New Roman" w:hAnsi="Times New Roman" w:cs="Times New Roman"/>
                <w:b/>
                <w:sz w:val="22"/>
                <w:szCs w:val="22"/>
              </w:rPr>
              <w:t>хождения</w:t>
            </w:r>
          </w:p>
        </w:tc>
        <w:bookmarkStart w:id="0" w:name="_GoBack"/>
        <w:bookmarkEnd w:id="0"/>
      </w:tr>
      <w:tr w:rsidR="006F6955" w:rsidRPr="004E69E5" w:rsidTr="001808D7">
        <w:trPr>
          <w:trHeight w:val="533"/>
        </w:trPr>
        <w:tc>
          <w:tcPr>
            <w:tcW w:w="959" w:type="dxa"/>
            <w:gridSpan w:val="2"/>
          </w:tcPr>
          <w:p w:rsidR="006F6955" w:rsidRPr="004E69E5" w:rsidRDefault="006F6955" w:rsidP="00CF435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</w:tcPr>
          <w:p w:rsidR="006F6955" w:rsidRPr="004E69E5" w:rsidRDefault="006C4529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Инструктаж по охране труда. </w:t>
            </w:r>
            <w:r w:rsidR="003A31BC"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Ша</w:t>
            </w:r>
            <w:r w:rsidR="003A31BC"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х</w:t>
            </w:r>
            <w:r w:rsidR="003A31BC"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матная доска</w:t>
            </w:r>
          </w:p>
        </w:tc>
        <w:tc>
          <w:tcPr>
            <w:tcW w:w="2268" w:type="dxa"/>
            <w:vMerge w:val="restart"/>
          </w:tcPr>
          <w:p w:rsidR="003A31BC" w:rsidRPr="004E69E5" w:rsidRDefault="006F6955" w:rsidP="003A31BC">
            <w:pPr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 xml:space="preserve"> </w:t>
            </w:r>
            <w:r w:rsidR="003A31BC" w:rsidRPr="004E69E5">
              <w:rPr>
                <w:rFonts w:ascii="Times New Roman" w:hAnsi="Times New Roman" w:cs="Times New Roman"/>
              </w:rPr>
              <w:t>ориентироваться в пространстве;</w:t>
            </w:r>
          </w:p>
          <w:p w:rsidR="003A31BC" w:rsidRPr="004E69E5" w:rsidRDefault="003A31BC" w:rsidP="003A31BC">
            <w:pPr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- знать шахматные термины: белое и черное поле, гор</w:t>
            </w:r>
            <w:r w:rsidRPr="004E69E5">
              <w:rPr>
                <w:rFonts w:ascii="Times New Roman" w:hAnsi="Times New Roman" w:cs="Times New Roman"/>
              </w:rPr>
              <w:t>и</w:t>
            </w:r>
            <w:r w:rsidRPr="004E69E5">
              <w:rPr>
                <w:rFonts w:ascii="Times New Roman" w:hAnsi="Times New Roman" w:cs="Times New Roman"/>
              </w:rPr>
              <w:t>зонталь, вертикаль, диагональ, центр, партнёры, начальное положение, белые, черные;</w:t>
            </w:r>
          </w:p>
          <w:p w:rsidR="003A31BC" w:rsidRPr="004E69E5" w:rsidRDefault="003A31BC" w:rsidP="003A31BC">
            <w:pPr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- внимательно сл</w:t>
            </w:r>
            <w:r w:rsidRPr="004E69E5">
              <w:rPr>
                <w:rFonts w:ascii="Times New Roman" w:hAnsi="Times New Roman" w:cs="Times New Roman"/>
              </w:rPr>
              <w:t>у</w:t>
            </w:r>
            <w:r w:rsidRPr="004E69E5">
              <w:rPr>
                <w:rFonts w:ascii="Times New Roman" w:hAnsi="Times New Roman" w:cs="Times New Roman"/>
              </w:rPr>
              <w:t>шать учителя;</w:t>
            </w:r>
          </w:p>
          <w:p w:rsidR="003A31BC" w:rsidRPr="004E69E5" w:rsidRDefault="003A31BC" w:rsidP="003A31BC">
            <w:pPr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- запоминать и во</w:t>
            </w:r>
            <w:r w:rsidRPr="004E69E5">
              <w:rPr>
                <w:rFonts w:ascii="Times New Roman" w:hAnsi="Times New Roman" w:cs="Times New Roman"/>
              </w:rPr>
              <w:t>с</w:t>
            </w:r>
            <w:r w:rsidRPr="004E69E5">
              <w:rPr>
                <w:rFonts w:ascii="Times New Roman" w:hAnsi="Times New Roman" w:cs="Times New Roman"/>
              </w:rPr>
              <w:t>производить изуча</w:t>
            </w:r>
            <w:r w:rsidRPr="004E69E5">
              <w:rPr>
                <w:rFonts w:ascii="Times New Roman" w:hAnsi="Times New Roman" w:cs="Times New Roman"/>
              </w:rPr>
              <w:t>е</w:t>
            </w:r>
            <w:r w:rsidRPr="004E69E5">
              <w:rPr>
                <w:rFonts w:ascii="Times New Roman" w:hAnsi="Times New Roman" w:cs="Times New Roman"/>
              </w:rPr>
              <w:t>мый материал;</w:t>
            </w:r>
          </w:p>
          <w:p w:rsidR="003A31BC" w:rsidRPr="004E69E5" w:rsidRDefault="003A31BC" w:rsidP="003A31BC">
            <w:pPr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-  правильно строить предложения;</w:t>
            </w:r>
          </w:p>
          <w:p w:rsidR="003A31BC" w:rsidRPr="004E69E5" w:rsidRDefault="003A31BC" w:rsidP="003A31BC">
            <w:pPr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 xml:space="preserve">использовать в речи </w:t>
            </w:r>
            <w:r w:rsidRPr="004E69E5">
              <w:rPr>
                <w:rFonts w:ascii="Times New Roman" w:hAnsi="Times New Roman" w:cs="Times New Roman"/>
              </w:rPr>
              <w:lastRenderedPageBreak/>
              <w:t>изученные слова и выражения;</w:t>
            </w:r>
          </w:p>
          <w:p w:rsidR="003A31BC" w:rsidRPr="004E69E5" w:rsidRDefault="003A31BC" w:rsidP="003A31BC">
            <w:pPr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-  и выделять призн</w:t>
            </w:r>
            <w:r w:rsidRPr="004E69E5">
              <w:rPr>
                <w:rFonts w:ascii="Times New Roman" w:hAnsi="Times New Roman" w:cs="Times New Roman"/>
              </w:rPr>
              <w:t>а</w:t>
            </w:r>
            <w:r w:rsidRPr="004E69E5">
              <w:rPr>
                <w:rFonts w:ascii="Times New Roman" w:hAnsi="Times New Roman" w:cs="Times New Roman"/>
              </w:rPr>
              <w:t xml:space="preserve">ки предметов; </w:t>
            </w:r>
          </w:p>
          <w:p w:rsidR="003A31BC" w:rsidRPr="004E69E5" w:rsidRDefault="003A31BC" w:rsidP="003A31BC">
            <w:pPr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- узнавать предметы, явления по их пр</w:t>
            </w:r>
            <w:r w:rsidRPr="004E69E5">
              <w:rPr>
                <w:rFonts w:ascii="Times New Roman" w:hAnsi="Times New Roman" w:cs="Times New Roman"/>
              </w:rPr>
              <w:t>и</w:t>
            </w:r>
            <w:r w:rsidRPr="004E69E5">
              <w:rPr>
                <w:rFonts w:ascii="Times New Roman" w:hAnsi="Times New Roman" w:cs="Times New Roman"/>
              </w:rPr>
              <w:t xml:space="preserve">знакам; </w:t>
            </w:r>
          </w:p>
          <w:p w:rsidR="003A31BC" w:rsidRPr="004E69E5" w:rsidRDefault="003A31BC" w:rsidP="003A31BC">
            <w:pPr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 xml:space="preserve">- давать описание предметов, явлений по их признакам; </w:t>
            </w:r>
          </w:p>
          <w:p w:rsidR="003A31BC" w:rsidRPr="004E69E5" w:rsidRDefault="003A31BC" w:rsidP="003A31BC">
            <w:pPr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 xml:space="preserve">-выделять черты сходства и отличия; </w:t>
            </w:r>
          </w:p>
          <w:p w:rsidR="003A31BC" w:rsidRPr="004E69E5" w:rsidRDefault="003A31BC" w:rsidP="003A31BC">
            <w:pPr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-выявлять закон</w:t>
            </w:r>
            <w:r w:rsidRPr="004E69E5">
              <w:rPr>
                <w:rFonts w:ascii="Times New Roman" w:hAnsi="Times New Roman" w:cs="Times New Roman"/>
              </w:rPr>
              <w:t>о</w:t>
            </w:r>
            <w:r w:rsidRPr="004E69E5">
              <w:rPr>
                <w:rFonts w:ascii="Times New Roman" w:hAnsi="Times New Roman" w:cs="Times New Roman"/>
              </w:rPr>
              <w:t xml:space="preserve">мерности;  </w:t>
            </w:r>
          </w:p>
          <w:p w:rsidR="006F6955" w:rsidRPr="004E69E5" w:rsidRDefault="003A31BC" w:rsidP="003A31B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-владеть элемента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ными навыками ан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лиза, синтеза, сра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в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нения, классифик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ции, обобщения.</w:t>
            </w:r>
          </w:p>
        </w:tc>
        <w:tc>
          <w:tcPr>
            <w:tcW w:w="1843" w:type="dxa"/>
          </w:tcPr>
          <w:p w:rsidR="006F6955" w:rsidRPr="004E69E5" w:rsidRDefault="006F6955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lastRenderedPageBreak/>
              <w:t xml:space="preserve">  1 неделя</w:t>
            </w:r>
          </w:p>
          <w:p w:rsidR="006F6955" w:rsidRPr="004E69E5" w:rsidRDefault="006F6955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01.09-07.09</w:t>
            </w:r>
          </w:p>
        </w:tc>
        <w:tc>
          <w:tcPr>
            <w:tcW w:w="1559" w:type="dxa"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F6955" w:rsidRPr="004E69E5" w:rsidTr="001808D7">
        <w:trPr>
          <w:trHeight w:val="533"/>
        </w:trPr>
        <w:tc>
          <w:tcPr>
            <w:tcW w:w="959" w:type="dxa"/>
            <w:gridSpan w:val="2"/>
          </w:tcPr>
          <w:p w:rsidR="006F6955" w:rsidRPr="004E69E5" w:rsidRDefault="006F6955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955" w:rsidRPr="004E69E5" w:rsidRDefault="006F6955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2 неделя</w:t>
            </w:r>
          </w:p>
          <w:p w:rsidR="006F6955" w:rsidRPr="004E69E5" w:rsidRDefault="006F6955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08.09-14.09</w:t>
            </w:r>
          </w:p>
        </w:tc>
        <w:tc>
          <w:tcPr>
            <w:tcW w:w="1559" w:type="dxa"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F6955" w:rsidRPr="004E69E5" w:rsidTr="001808D7">
        <w:trPr>
          <w:trHeight w:val="221"/>
        </w:trPr>
        <w:tc>
          <w:tcPr>
            <w:tcW w:w="959" w:type="dxa"/>
            <w:gridSpan w:val="2"/>
          </w:tcPr>
          <w:p w:rsidR="006F6955" w:rsidRPr="004E69E5" w:rsidRDefault="006F6955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6F6955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Шахматные фигуры. Относительная ценность фигур.</w:t>
            </w:r>
          </w:p>
        </w:tc>
        <w:tc>
          <w:tcPr>
            <w:tcW w:w="2268" w:type="dxa"/>
            <w:vMerge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955" w:rsidRPr="004E69E5" w:rsidRDefault="006F6955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3 неделя</w:t>
            </w:r>
          </w:p>
          <w:p w:rsidR="006F6955" w:rsidRPr="004E69E5" w:rsidRDefault="006F6955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15.09-21.09</w:t>
            </w:r>
          </w:p>
        </w:tc>
        <w:tc>
          <w:tcPr>
            <w:tcW w:w="1559" w:type="dxa"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F6955" w:rsidRPr="004E69E5" w:rsidTr="001808D7">
        <w:trPr>
          <w:trHeight w:val="533"/>
        </w:trPr>
        <w:tc>
          <w:tcPr>
            <w:tcW w:w="959" w:type="dxa"/>
            <w:gridSpan w:val="2"/>
          </w:tcPr>
          <w:p w:rsidR="006F6955" w:rsidRPr="004E69E5" w:rsidRDefault="006F6955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6F6955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Начальная расстановка фигур</w:t>
            </w:r>
          </w:p>
        </w:tc>
        <w:tc>
          <w:tcPr>
            <w:tcW w:w="2268" w:type="dxa"/>
            <w:vMerge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955" w:rsidRPr="004E69E5" w:rsidRDefault="006F6955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4 неделя</w:t>
            </w:r>
          </w:p>
          <w:p w:rsidR="006F6955" w:rsidRPr="004E69E5" w:rsidRDefault="006F6955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22.09-28.09</w:t>
            </w:r>
          </w:p>
        </w:tc>
        <w:tc>
          <w:tcPr>
            <w:tcW w:w="1559" w:type="dxa"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F6955" w:rsidRPr="004E69E5" w:rsidTr="001808D7">
        <w:trPr>
          <w:trHeight w:val="221"/>
        </w:trPr>
        <w:tc>
          <w:tcPr>
            <w:tcW w:w="959" w:type="dxa"/>
            <w:gridSpan w:val="2"/>
          </w:tcPr>
          <w:p w:rsidR="006F6955" w:rsidRPr="004E69E5" w:rsidRDefault="006F6955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6F6955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Ходы и взятие фигур. Пешка.</w:t>
            </w:r>
          </w:p>
        </w:tc>
        <w:tc>
          <w:tcPr>
            <w:tcW w:w="2268" w:type="dxa"/>
            <w:vMerge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955" w:rsidRPr="004E69E5" w:rsidRDefault="006F6955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5 неделя</w:t>
            </w:r>
          </w:p>
          <w:p w:rsidR="006F6955" w:rsidRPr="004E69E5" w:rsidRDefault="006F6955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29.09-05.10</w:t>
            </w:r>
          </w:p>
        </w:tc>
        <w:tc>
          <w:tcPr>
            <w:tcW w:w="1559" w:type="dxa"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F6955" w:rsidRPr="004E69E5" w:rsidTr="001808D7">
        <w:trPr>
          <w:trHeight w:val="732"/>
        </w:trPr>
        <w:tc>
          <w:tcPr>
            <w:tcW w:w="959" w:type="dxa"/>
            <w:gridSpan w:val="2"/>
          </w:tcPr>
          <w:p w:rsidR="006F6955" w:rsidRPr="004E69E5" w:rsidRDefault="006F6955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3827" w:type="dxa"/>
            <w:vMerge w:val="restart"/>
          </w:tcPr>
          <w:p w:rsidR="006F6955" w:rsidRPr="004E69E5" w:rsidRDefault="003A31BC" w:rsidP="00AC1D77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Ходы и взятие фигур. Ладья.</w:t>
            </w:r>
          </w:p>
          <w:p w:rsidR="003A31BC" w:rsidRPr="004E69E5" w:rsidRDefault="003A31BC" w:rsidP="00AC1D77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A31BC" w:rsidRPr="004E69E5" w:rsidRDefault="003A31BC" w:rsidP="00AC1D77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A31BC" w:rsidRPr="004E69E5" w:rsidRDefault="003A31BC" w:rsidP="00AC1D77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A31BC" w:rsidRPr="004E69E5" w:rsidRDefault="003A31BC" w:rsidP="00AC1D77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3A31BC" w:rsidRPr="004E69E5" w:rsidRDefault="003A31BC" w:rsidP="00AC1D7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Ходы и взятие фигур. Слон</w:t>
            </w:r>
          </w:p>
        </w:tc>
        <w:tc>
          <w:tcPr>
            <w:tcW w:w="2268" w:type="dxa"/>
            <w:vMerge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955" w:rsidRPr="004E69E5" w:rsidRDefault="006F6955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6 неделя</w:t>
            </w:r>
          </w:p>
          <w:p w:rsidR="006F6955" w:rsidRPr="004E69E5" w:rsidRDefault="006F6955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06.10-12.10</w:t>
            </w:r>
          </w:p>
        </w:tc>
        <w:tc>
          <w:tcPr>
            <w:tcW w:w="1559" w:type="dxa"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F6955" w:rsidRPr="004E69E5" w:rsidTr="001808D7">
        <w:trPr>
          <w:trHeight w:val="732"/>
        </w:trPr>
        <w:tc>
          <w:tcPr>
            <w:tcW w:w="959" w:type="dxa"/>
            <w:gridSpan w:val="2"/>
          </w:tcPr>
          <w:p w:rsidR="006F6955" w:rsidRPr="004E69E5" w:rsidRDefault="006F6955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3827" w:type="dxa"/>
            <w:vMerge/>
          </w:tcPr>
          <w:p w:rsidR="006F6955" w:rsidRPr="004E69E5" w:rsidRDefault="006F6955" w:rsidP="00AC1D7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955" w:rsidRPr="004E69E5" w:rsidRDefault="006F6955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7 неделя</w:t>
            </w:r>
          </w:p>
          <w:p w:rsidR="006F6955" w:rsidRPr="004E69E5" w:rsidRDefault="006F6955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13.10-19.10</w:t>
            </w:r>
          </w:p>
        </w:tc>
        <w:tc>
          <w:tcPr>
            <w:tcW w:w="1559" w:type="dxa"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F6955" w:rsidRPr="004E69E5" w:rsidTr="001808D7">
        <w:trPr>
          <w:trHeight w:val="732"/>
        </w:trPr>
        <w:tc>
          <w:tcPr>
            <w:tcW w:w="959" w:type="dxa"/>
            <w:gridSpan w:val="2"/>
          </w:tcPr>
          <w:p w:rsidR="006F6955" w:rsidRPr="004E69E5" w:rsidRDefault="006F6955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3827" w:type="dxa"/>
            <w:vMerge/>
          </w:tcPr>
          <w:p w:rsidR="006F6955" w:rsidRPr="004E69E5" w:rsidRDefault="006F6955" w:rsidP="00AC1D7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955" w:rsidRPr="004E69E5" w:rsidRDefault="006F6955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8 неделя</w:t>
            </w:r>
          </w:p>
          <w:p w:rsidR="006F6955" w:rsidRPr="004E69E5" w:rsidRDefault="006F6955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20.10-27.10</w:t>
            </w:r>
          </w:p>
        </w:tc>
        <w:tc>
          <w:tcPr>
            <w:tcW w:w="1559" w:type="dxa"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F6955" w:rsidRPr="004E69E5" w:rsidTr="001808D7">
        <w:trPr>
          <w:trHeight w:val="221"/>
        </w:trPr>
        <w:tc>
          <w:tcPr>
            <w:tcW w:w="959" w:type="dxa"/>
            <w:gridSpan w:val="2"/>
          </w:tcPr>
          <w:p w:rsidR="006F6955" w:rsidRPr="004E69E5" w:rsidRDefault="006F6955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6F6955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Ходы и взятие фигур. Слон</w:t>
            </w:r>
          </w:p>
        </w:tc>
        <w:tc>
          <w:tcPr>
            <w:tcW w:w="2268" w:type="dxa"/>
            <w:vMerge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955" w:rsidRPr="004E69E5" w:rsidRDefault="006F6955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9 неделя</w:t>
            </w:r>
          </w:p>
          <w:p w:rsidR="006F6955" w:rsidRPr="004E69E5" w:rsidRDefault="006F6955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07.11-11.11</w:t>
            </w:r>
          </w:p>
        </w:tc>
        <w:tc>
          <w:tcPr>
            <w:tcW w:w="1559" w:type="dxa"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F6955" w:rsidRPr="004E69E5" w:rsidTr="001808D7">
        <w:trPr>
          <w:trHeight w:val="221"/>
        </w:trPr>
        <w:tc>
          <w:tcPr>
            <w:tcW w:w="959" w:type="dxa"/>
            <w:gridSpan w:val="2"/>
          </w:tcPr>
          <w:p w:rsidR="006F6955" w:rsidRPr="004E69E5" w:rsidRDefault="006F6955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6F6955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Ходы и взятие фигур. Ферзь.</w:t>
            </w:r>
          </w:p>
        </w:tc>
        <w:tc>
          <w:tcPr>
            <w:tcW w:w="2268" w:type="dxa"/>
            <w:vMerge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955" w:rsidRPr="004E69E5" w:rsidRDefault="006F6955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10 неделя</w:t>
            </w:r>
          </w:p>
          <w:p w:rsidR="006F6955" w:rsidRPr="004E69E5" w:rsidRDefault="006F6955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14.11-18.11</w:t>
            </w:r>
          </w:p>
        </w:tc>
        <w:tc>
          <w:tcPr>
            <w:tcW w:w="1559" w:type="dxa"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F6955" w:rsidRPr="004E69E5" w:rsidTr="001808D7">
        <w:trPr>
          <w:trHeight w:val="531"/>
        </w:trPr>
        <w:tc>
          <w:tcPr>
            <w:tcW w:w="959" w:type="dxa"/>
            <w:gridSpan w:val="2"/>
          </w:tcPr>
          <w:p w:rsidR="006F6955" w:rsidRPr="004E69E5" w:rsidRDefault="006F6955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6F6955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Ходы и взятие фигур. Ферзь.</w:t>
            </w:r>
          </w:p>
        </w:tc>
        <w:tc>
          <w:tcPr>
            <w:tcW w:w="2268" w:type="dxa"/>
            <w:vMerge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955" w:rsidRPr="004E69E5" w:rsidRDefault="006F6955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11 неделя</w:t>
            </w:r>
          </w:p>
          <w:p w:rsidR="006F6955" w:rsidRPr="004E69E5" w:rsidRDefault="006F6955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21.11-25.11</w:t>
            </w:r>
          </w:p>
        </w:tc>
        <w:tc>
          <w:tcPr>
            <w:tcW w:w="1559" w:type="dxa"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F6955" w:rsidRPr="004E69E5" w:rsidTr="001808D7">
        <w:trPr>
          <w:trHeight w:val="221"/>
        </w:trPr>
        <w:tc>
          <w:tcPr>
            <w:tcW w:w="959" w:type="dxa"/>
            <w:gridSpan w:val="2"/>
          </w:tcPr>
          <w:p w:rsidR="006F6955" w:rsidRPr="004E69E5" w:rsidRDefault="006F6955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12</w:t>
            </w:r>
          </w:p>
        </w:tc>
        <w:tc>
          <w:tcPr>
            <w:tcW w:w="3827" w:type="dxa"/>
          </w:tcPr>
          <w:p w:rsidR="006F6955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Ходы и взятие фигур. Конь.</w:t>
            </w:r>
          </w:p>
        </w:tc>
        <w:tc>
          <w:tcPr>
            <w:tcW w:w="2268" w:type="dxa"/>
            <w:vMerge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955" w:rsidRPr="004E69E5" w:rsidRDefault="006F6955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12 неделя</w:t>
            </w:r>
          </w:p>
          <w:p w:rsidR="006F6955" w:rsidRPr="004E69E5" w:rsidRDefault="006F6955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28.11-02.12</w:t>
            </w:r>
          </w:p>
        </w:tc>
        <w:tc>
          <w:tcPr>
            <w:tcW w:w="1559" w:type="dxa"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F6955" w:rsidRPr="004E69E5" w:rsidTr="001808D7">
        <w:trPr>
          <w:trHeight w:val="221"/>
        </w:trPr>
        <w:tc>
          <w:tcPr>
            <w:tcW w:w="959" w:type="dxa"/>
            <w:gridSpan w:val="2"/>
          </w:tcPr>
          <w:p w:rsidR="006F6955" w:rsidRPr="004E69E5" w:rsidRDefault="006F6955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13</w:t>
            </w:r>
          </w:p>
        </w:tc>
        <w:tc>
          <w:tcPr>
            <w:tcW w:w="3827" w:type="dxa"/>
          </w:tcPr>
          <w:p w:rsidR="006F6955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Ходы и взятие фигур. Конь.</w:t>
            </w:r>
          </w:p>
        </w:tc>
        <w:tc>
          <w:tcPr>
            <w:tcW w:w="2268" w:type="dxa"/>
            <w:vMerge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955" w:rsidRPr="004E69E5" w:rsidRDefault="006F6955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13 неделя</w:t>
            </w:r>
          </w:p>
          <w:p w:rsidR="006F6955" w:rsidRPr="004E69E5" w:rsidRDefault="006F6955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05.12-09.12</w:t>
            </w:r>
          </w:p>
        </w:tc>
        <w:tc>
          <w:tcPr>
            <w:tcW w:w="1559" w:type="dxa"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AC1D77" w:rsidRPr="004E69E5" w:rsidRDefault="00AC1D77" w:rsidP="00AC1D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  <w:sectPr w:rsidR="00AC1D77" w:rsidRPr="004E69E5" w:rsidSect="00CF4356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3827"/>
        <w:gridCol w:w="1559"/>
        <w:gridCol w:w="1559"/>
        <w:gridCol w:w="1843"/>
      </w:tblGrid>
      <w:tr w:rsidR="003A31BC" w:rsidRPr="004E69E5" w:rsidTr="00B56653">
        <w:trPr>
          <w:trHeight w:val="22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Ходы и взятие фигур. Конь.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4762" w:rsidRPr="004E69E5" w:rsidRDefault="00434762" w:rsidP="00434762">
            <w:pPr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ориентир</w:t>
            </w:r>
            <w:r w:rsidRPr="004E69E5">
              <w:rPr>
                <w:rFonts w:ascii="Times New Roman" w:hAnsi="Times New Roman" w:cs="Times New Roman"/>
              </w:rPr>
              <w:t>о</w:t>
            </w:r>
            <w:r w:rsidRPr="004E69E5">
              <w:rPr>
                <w:rFonts w:ascii="Times New Roman" w:hAnsi="Times New Roman" w:cs="Times New Roman"/>
              </w:rPr>
              <w:t>ваться в пр</w:t>
            </w:r>
            <w:r w:rsidRPr="004E69E5">
              <w:rPr>
                <w:rFonts w:ascii="Times New Roman" w:hAnsi="Times New Roman" w:cs="Times New Roman"/>
              </w:rPr>
              <w:t>о</w:t>
            </w:r>
            <w:r w:rsidRPr="004E69E5">
              <w:rPr>
                <w:rFonts w:ascii="Times New Roman" w:hAnsi="Times New Roman" w:cs="Times New Roman"/>
              </w:rPr>
              <w:t>странстве;</w:t>
            </w:r>
          </w:p>
          <w:p w:rsidR="00434762" w:rsidRPr="004E69E5" w:rsidRDefault="00434762" w:rsidP="00434762">
            <w:pPr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- знать ша</w:t>
            </w:r>
            <w:r w:rsidRPr="004E69E5">
              <w:rPr>
                <w:rFonts w:ascii="Times New Roman" w:hAnsi="Times New Roman" w:cs="Times New Roman"/>
              </w:rPr>
              <w:t>х</w:t>
            </w:r>
            <w:r w:rsidRPr="004E69E5">
              <w:rPr>
                <w:rFonts w:ascii="Times New Roman" w:hAnsi="Times New Roman" w:cs="Times New Roman"/>
              </w:rPr>
              <w:t>матные те</w:t>
            </w:r>
            <w:r w:rsidRPr="004E69E5">
              <w:rPr>
                <w:rFonts w:ascii="Times New Roman" w:hAnsi="Times New Roman" w:cs="Times New Roman"/>
              </w:rPr>
              <w:t>р</w:t>
            </w:r>
            <w:r w:rsidRPr="004E69E5">
              <w:rPr>
                <w:rFonts w:ascii="Times New Roman" w:hAnsi="Times New Roman" w:cs="Times New Roman"/>
              </w:rPr>
              <w:t>мины: ход, взятие, шах, мат, пат, н</w:t>
            </w:r>
            <w:r w:rsidRPr="004E69E5">
              <w:rPr>
                <w:rFonts w:ascii="Times New Roman" w:hAnsi="Times New Roman" w:cs="Times New Roman"/>
              </w:rPr>
              <w:t>и</w:t>
            </w:r>
            <w:r w:rsidRPr="004E69E5">
              <w:rPr>
                <w:rFonts w:ascii="Times New Roman" w:hAnsi="Times New Roman" w:cs="Times New Roman"/>
              </w:rPr>
              <w:t>чья;</w:t>
            </w:r>
          </w:p>
          <w:p w:rsidR="00434762" w:rsidRPr="004E69E5" w:rsidRDefault="00434762" w:rsidP="00434762">
            <w:pPr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- внимательно слушать уч</w:t>
            </w:r>
            <w:r w:rsidRPr="004E69E5">
              <w:rPr>
                <w:rFonts w:ascii="Times New Roman" w:hAnsi="Times New Roman" w:cs="Times New Roman"/>
              </w:rPr>
              <w:t>и</w:t>
            </w:r>
            <w:r w:rsidRPr="004E69E5">
              <w:rPr>
                <w:rFonts w:ascii="Times New Roman" w:hAnsi="Times New Roman" w:cs="Times New Roman"/>
              </w:rPr>
              <w:t>теля;</w:t>
            </w:r>
          </w:p>
          <w:p w:rsidR="00434762" w:rsidRPr="004E69E5" w:rsidRDefault="00434762" w:rsidP="00434762">
            <w:pPr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- запоминать и воспрои</w:t>
            </w:r>
            <w:r w:rsidRPr="004E69E5">
              <w:rPr>
                <w:rFonts w:ascii="Times New Roman" w:hAnsi="Times New Roman" w:cs="Times New Roman"/>
              </w:rPr>
              <w:t>з</w:t>
            </w:r>
            <w:r w:rsidRPr="004E69E5">
              <w:rPr>
                <w:rFonts w:ascii="Times New Roman" w:hAnsi="Times New Roman" w:cs="Times New Roman"/>
              </w:rPr>
              <w:t>водить из</w:t>
            </w:r>
            <w:r w:rsidRPr="004E69E5">
              <w:rPr>
                <w:rFonts w:ascii="Times New Roman" w:hAnsi="Times New Roman" w:cs="Times New Roman"/>
              </w:rPr>
              <w:t>у</w:t>
            </w:r>
            <w:r w:rsidRPr="004E69E5">
              <w:rPr>
                <w:rFonts w:ascii="Times New Roman" w:hAnsi="Times New Roman" w:cs="Times New Roman"/>
              </w:rPr>
              <w:t>чаемый мат</w:t>
            </w:r>
            <w:r w:rsidRPr="004E69E5">
              <w:rPr>
                <w:rFonts w:ascii="Times New Roman" w:hAnsi="Times New Roman" w:cs="Times New Roman"/>
              </w:rPr>
              <w:t>е</w:t>
            </w:r>
            <w:r w:rsidRPr="004E69E5">
              <w:rPr>
                <w:rFonts w:ascii="Times New Roman" w:hAnsi="Times New Roman" w:cs="Times New Roman"/>
              </w:rPr>
              <w:t>риал;</w:t>
            </w:r>
          </w:p>
          <w:p w:rsidR="00434762" w:rsidRPr="004E69E5" w:rsidRDefault="00434762" w:rsidP="00434762">
            <w:pPr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-  правильно строить пре</w:t>
            </w:r>
            <w:r w:rsidRPr="004E69E5">
              <w:rPr>
                <w:rFonts w:ascii="Times New Roman" w:hAnsi="Times New Roman" w:cs="Times New Roman"/>
              </w:rPr>
              <w:t>д</w:t>
            </w:r>
            <w:r w:rsidRPr="004E69E5">
              <w:rPr>
                <w:rFonts w:ascii="Times New Roman" w:hAnsi="Times New Roman" w:cs="Times New Roman"/>
              </w:rPr>
              <w:lastRenderedPageBreak/>
              <w:t>ложения;</w:t>
            </w:r>
          </w:p>
          <w:p w:rsidR="00434762" w:rsidRPr="004E69E5" w:rsidRDefault="00434762" w:rsidP="00434762">
            <w:pPr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использовать в речи из</w:t>
            </w:r>
            <w:r w:rsidRPr="004E69E5">
              <w:rPr>
                <w:rFonts w:ascii="Times New Roman" w:hAnsi="Times New Roman" w:cs="Times New Roman"/>
              </w:rPr>
              <w:t>у</w:t>
            </w:r>
            <w:r w:rsidRPr="004E69E5">
              <w:rPr>
                <w:rFonts w:ascii="Times New Roman" w:hAnsi="Times New Roman" w:cs="Times New Roman"/>
              </w:rPr>
              <w:t>ченные слова и выражения;</w:t>
            </w:r>
          </w:p>
          <w:p w:rsidR="00434762" w:rsidRPr="004E69E5" w:rsidRDefault="00434762" w:rsidP="00434762">
            <w:pPr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 xml:space="preserve">-  и выделять признаки предметов; </w:t>
            </w:r>
          </w:p>
          <w:p w:rsidR="00434762" w:rsidRPr="004E69E5" w:rsidRDefault="00434762" w:rsidP="00434762">
            <w:pPr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 xml:space="preserve">- узнавать предметы, явления по их признакам; </w:t>
            </w:r>
          </w:p>
          <w:p w:rsidR="00434762" w:rsidRPr="004E69E5" w:rsidRDefault="00434762" w:rsidP="00434762">
            <w:pPr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- давать оп</w:t>
            </w:r>
            <w:r w:rsidRPr="004E69E5">
              <w:rPr>
                <w:rFonts w:ascii="Times New Roman" w:hAnsi="Times New Roman" w:cs="Times New Roman"/>
              </w:rPr>
              <w:t>и</w:t>
            </w:r>
            <w:r w:rsidRPr="004E69E5">
              <w:rPr>
                <w:rFonts w:ascii="Times New Roman" w:hAnsi="Times New Roman" w:cs="Times New Roman"/>
              </w:rPr>
              <w:t>сание пре</w:t>
            </w:r>
            <w:r w:rsidRPr="004E69E5">
              <w:rPr>
                <w:rFonts w:ascii="Times New Roman" w:hAnsi="Times New Roman" w:cs="Times New Roman"/>
              </w:rPr>
              <w:t>д</w:t>
            </w:r>
            <w:r w:rsidRPr="004E69E5">
              <w:rPr>
                <w:rFonts w:ascii="Times New Roman" w:hAnsi="Times New Roman" w:cs="Times New Roman"/>
              </w:rPr>
              <w:t>метов, явл</w:t>
            </w:r>
            <w:r w:rsidRPr="004E69E5">
              <w:rPr>
                <w:rFonts w:ascii="Times New Roman" w:hAnsi="Times New Roman" w:cs="Times New Roman"/>
              </w:rPr>
              <w:t>е</w:t>
            </w:r>
            <w:r w:rsidRPr="004E69E5">
              <w:rPr>
                <w:rFonts w:ascii="Times New Roman" w:hAnsi="Times New Roman" w:cs="Times New Roman"/>
              </w:rPr>
              <w:t xml:space="preserve">ний по их признакам; </w:t>
            </w:r>
          </w:p>
          <w:p w:rsidR="00434762" w:rsidRPr="004E69E5" w:rsidRDefault="00434762" w:rsidP="00434762">
            <w:pPr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-выделять черты схо</w:t>
            </w:r>
            <w:r w:rsidRPr="004E69E5">
              <w:rPr>
                <w:rFonts w:ascii="Times New Roman" w:hAnsi="Times New Roman" w:cs="Times New Roman"/>
              </w:rPr>
              <w:t>д</w:t>
            </w:r>
            <w:r w:rsidRPr="004E69E5">
              <w:rPr>
                <w:rFonts w:ascii="Times New Roman" w:hAnsi="Times New Roman" w:cs="Times New Roman"/>
              </w:rPr>
              <w:t>ства и отл</w:t>
            </w:r>
            <w:r w:rsidRPr="004E69E5">
              <w:rPr>
                <w:rFonts w:ascii="Times New Roman" w:hAnsi="Times New Roman" w:cs="Times New Roman"/>
              </w:rPr>
              <w:t>и</w:t>
            </w:r>
            <w:r w:rsidRPr="004E69E5">
              <w:rPr>
                <w:rFonts w:ascii="Times New Roman" w:hAnsi="Times New Roman" w:cs="Times New Roman"/>
              </w:rPr>
              <w:t xml:space="preserve">чия; </w:t>
            </w:r>
          </w:p>
          <w:p w:rsidR="00434762" w:rsidRPr="004E69E5" w:rsidRDefault="00434762" w:rsidP="00434762">
            <w:pPr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-выявлять закономерн</w:t>
            </w:r>
            <w:r w:rsidRPr="004E69E5">
              <w:rPr>
                <w:rFonts w:ascii="Times New Roman" w:hAnsi="Times New Roman" w:cs="Times New Roman"/>
              </w:rPr>
              <w:t>о</w:t>
            </w:r>
            <w:r w:rsidRPr="004E69E5">
              <w:rPr>
                <w:rFonts w:ascii="Times New Roman" w:hAnsi="Times New Roman" w:cs="Times New Roman"/>
              </w:rPr>
              <w:t xml:space="preserve">сти;  </w:t>
            </w:r>
          </w:p>
          <w:p w:rsidR="003A31BC" w:rsidRPr="004E69E5" w:rsidRDefault="00434762" w:rsidP="0043476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-владеть эл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ментарными навыками анализа, си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н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теза, сравн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ния, класс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фикации, обобщения.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lastRenderedPageBreak/>
              <w:t>14 неделя</w:t>
            </w:r>
          </w:p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12.12-16.12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A31BC" w:rsidRPr="004E69E5" w:rsidTr="00B56653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Ходы и взятие фигур. Король.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15 неделя</w:t>
            </w:r>
          </w:p>
          <w:p w:rsidR="003A31BC" w:rsidRPr="004E69E5" w:rsidRDefault="003A31BC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19.12-23.12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A31BC" w:rsidRPr="004E69E5" w:rsidTr="006F6955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Ходы и взятие фигур. Король.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16 неделя</w:t>
            </w:r>
          </w:p>
          <w:p w:rsidR="003A31BC" w:rsidRPr="004E69E5" w:rsidRDefault="003A31BC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26.12-29.12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A31BC" w:rsidRPr="004E69E5" w:rsidTr="006F6955">
        <w:trPr>
          <w:trHeight w:val="5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6C4529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Инструктаж по охране труда. </w:t>
            </w:r>
            <w:r w:rsidR="003A31BC"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Цель шахматной партии. Шах.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17 неделя</w:t>
            </w:r>
          </w:p>
          <w:p w:rsidR="003A31BC" w:rsidRPr="004E69E5" w:rsidRDefault="003A31BC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09.01-13.01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A31BC" w:rsidRPr="004E69E5" w:rsidTr="00B56653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Цель шахматной партии. Шах.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18 неделя</w:t>
            </w:r>
          </w:p>
          <w:p w:rsidR="003A31BC" w:rsidRPr="004E69E5" w:rsidRDefault="003A31BC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16.01-20.01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A31BC" w:rsidRPr="004E69E5" w:rsidTr="00B56653">
        <w:trPr>
          <w:trHeight w:val="8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BC" w:rsidRPr="004E69E5" w:rsidRDefault="003A31BC" w:rsidP="00AC1D7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Цель шахматной партии. Мат.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1BC" w:rsidRPr="004E69E5" w:rsidRDefault="003A31BC" w:rsidP="003A31B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19 неделя</w:t>
            </w:r>
          </w:p>
          <w:p w:rsidR="003A31BC" w:rsidRPr="004E69E5" w:rsidRDefault="003A31BC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23.01-27.01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A31BC" w:rsidRPr="004E69E5" w:rsidTr="006F6955">
        <w:trPr>
          <w:trHeight w:val="8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1BC" w:rsidRPr="004E69E5" w:rsidRDefault="003A31BC" w:rsidP="00AC1D7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20 неделя</w:t>
            </w:r>
          </w:p>
          <w:p w:rsidR="003A31BC" w:rsidRPr="004E69E5" w:rsidRDefault="003A31BC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30.01-03.02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A31BC" w:rsidRPr="004E69E5" w:rsidTr="006F6955">
        <w:trPr>
          <w:trHeight w:val="8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AC1D7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21 неделя</w:t>
            </w:r>
          </w:p>
          <w:p w:rsidR="003A31BC" w:rsidRPr="004E69E5" w:rsidRDefault="003A31BC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06.02-10.02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A31BC" w:rsidRPr="004E69E5" w:rsidTr="006F6955">
        <w:trPr>
          <w:trHeight w:val="7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Цель шахматной партии. Пат.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22 неделя</w:t>
            </w:r>
          </w:p>
          <w:p w:rsidR="003A31BC" w:rsidRPr="004E69E5" w:rsidRDefault="003A31BC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13.02-17.02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A31BC" w:rsidRPr="004E69E5" w:rsidTr="006F6955">
        <w:trPr>
          <w:trHeight w:val="7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23 неделя</w:t>
            </w:r>
          </w:p>
          <w:p w:rsidR="003A31BC" w:rsidRPr="004E69E5" w:rsidRDefault="003A31BC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20.02-28.02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A31BC" w:rsidRPr="004E69E5" w:rsidTr="006F6955">
        <w:trPr>
          <w:trHeight w:val="7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24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24 неделя</w:t>
            </w:r>
          </w:p>
          <w:p w:rsidR="003A31BC" w:rsidRPr="004E69E5" w:rsidRDefault="003A31BC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01.03-07.03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A31BC" w:rsidRPr="004E69E5" w:rsidTr="006F6955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Цель шахматной партии. Рокировка.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25 неделя</w:t>
            </w:r>
          </w:p>
          <w:p w:rsidR="003A31BC" w:rsidRPr="004E69E5" w:rsidRDefault="003A31BC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09.03-15.03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A31BC" w:rsidRPr="004E69E5" w:rsidTr="006F6955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26 неделя</w:t>
            </w:r>
          </w:p>
          <w:p w:rsidR="003A31BC" w:rsidRPr="004E69E5" w:rsidRDefault="003A31BC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09.03-15.03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A31BC" w:rsidRPr="004E69E5" w:rsidTr="006F6955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Всеми фигурами из начального пол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жения. Шахматная партия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27 неделя</w:t>
            </w:r>
          </w:p>
          <w:p w:rsidR="003A31BC" w:rsidRPr="004E69E5" w:rsidRDefault="003A31BC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16.03-23.03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A31BC" w:rsidRPr="004E69E5" w:rsidTr="006F6955">
        <w:trPr>
          <w:trHeight w:val="5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Всеми фигурами из начального пол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жения. Шахматная партия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28 неделя</w:t>
            </w:r>
          </w:p>
          <w:p w:rsidR="003A31BC" w:rsidRPr="004E69E5" w:rsidRDefault="003A31BC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10.04-14.04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A31BC" w:rsidRPr="004E69E5" w:rsidTr="006F6955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Всеми фигурами из начального пол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жения. Шахматная партия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29 неделя</w:t>
            </w:r>
          </w:p>
          <w:p w:rsidR="003A31BC" w:rsidRPr="004E69E5" w:rsidRDefault="003A31BC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17.04-21.04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A31BC" w:rsidRPr="004E69E5" w:rsidTr="006F6955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Всеми фигурами из начального пол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жения. Шахматная партия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30 неделя</w:t>
            </w:r>
          </w:p>
          <w:p w:rsidR="003A31BC" w:rsidRPr="004E69E5" w:rsidRDefault="003A31BC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24.04-28.04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A31BC" w:rsidRPr="004E69E5" w:rsidTr="006F695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Всеми фигурами из начального пол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жения. Шахматная партия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31 неделя</w:t>
            </w:r>
          </w:p>
          <w:p w:rsidR="003A31BC" w:rsidRPr="004E69E5" w:rsidRDefault="003A31BC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02.05-05.05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A31BC" w:rsidRPr="004E69E5" w:rsidTr="006F695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32 неделя</w:t>
            </w:r>
          </w:p>
          <w:p w:rsidR="003A31BC" w:rsidRPr="004E69E5" w:rsidRDefault="003A31BC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10.05-16.05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BC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AC1D77" w:rsidRPr="004E69E5" w:rsidRDefault="00AC1D77" w:rsidP="00AC1D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  <w:sectPr w:rsidR="00AC1D77" w:rsidRPr="004E69E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827"/>
        <w:gridCol w:w="1559"/>
        <w:gridCol w:w="1559"/>
        <w:gridCol w:w="1843"/>
      </w:tblGrid>
      <w:tr w:rsidR="006F6955" w:rsidRPr="004E69E5" w:rsidTr="00AC1D77">
        <w:trPr>
          <w:trHeight w:val="531"/>
        </w:trPr>
        <w:tc>
          <w:tcPr>
            <w:tcW w:w="959" w:type="dxa"/>
          </w:tcPr>
          <w:p w:rsidR="006F6955" w:rsidRPr="004E69E5" w:rsidRDefault="006F6955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33</w:t>
            </w:r>
          </w:p>
        </w:tc>
        <w:tc>
          <w:tcPr>
            <w:tcW w:w="3827" w:type="dxa"/>
          </w:tcPr>
          <w:p w:rsidR="006F6955" w:rsidRPr="004E69E5" w:rsidRDefault="003A31BC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Всеми фигурами из начального пол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4E69E5">
              <w:rPr>
                <w:rFonts w:ascii="Times New Roman" w:eastAsia="Calibri" w:hAnsi="Times New Roman" w:cs="Times New Roman"/>
                <w:sz w:val="22"/>
                <w:szCs w:val="22"/>
              </w:rPr>
              <w:t>жения. Шахматная партия</w:t>
            </w:r>
          </w:p>
        </w:tc>
        <w:tc>
          <w:tcPr>
            <w:tcW w:w="1559" w:type="dxa"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6955" w:rsidRPr="004E69E5" w:rsidRDefault="006F6955" w:rsidP="006F6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E5">
              <w:rPr>
                <w:rFonts w:ascii="Times New Roman" w:eastAsia="Times New Roman" w:hAnsi="Times New Roman" w:cs="Times New Roman"/>
              </w:rPr>
              <w:t>33 неделя</w:t>
            </w:r>
          </w:p>
          <w:p w:rsidR="006F6955" w:rsidRPr="004E69E5" w:rsidRDefault="006F6955" w:rsidP="006F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9E5">
              <w:rPr>
                <w:rFonts w:ascii="Times New Roman" w:hAnsi="Times New Roman" w:cs="Times New Roman"/>
              </w:rPr>
              <w:t>17.05-23.05</w:t>
            </w:r>
          </w:p>
        </w:tc>
        <w:tc>
          <w:tcPr>
            <w:tcW w:w="1843" w:type="dxa"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F6955" w:rsidRPr="004E69E5" w:rsidTr="00AC1D77">
        <w:trPr>
          <w:trHeight w:val="531"/>
        </w:trPr>
        <w:tc>
          <w:tcPr>
            <w:tcW w:w="959" w:type="dxa"/>
          </w:tcPr>
          <w:p w:rsidR="006F6955" w:rsidRPr="004E69E5" w:rsidRDefault="006F6955" w:rsidP="006F69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F6955" w:rsidRPr="004E69E5" w:rsidRDefault="006F6955" w:rsidP="006F69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AC1D77" w:rsidRPr="004E69E5" w:rsidRDefault="0077744E" w:rsidP="00AC1D7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  <w:sectPr w:rsidR="00AC1D77" w:rsidRPr="004E69E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C1D77" w:rsidRDefault="00AC1D77" w:rsidP="00D33B9A">
      <w:pPr>
        <w:pStyle w:val="Default"/>
        <w:rPr>
          <w:rFonts w:ascii="Times New Roman" w:hAnsi="Times New Roman"/>
          <w:sz w:val="28"/>
          <w:szCs w:val="28"/>
        </w:rPr>
      </w:pPr>
    </w:p>
    <w:sectPr w:rsidR="00AC1D77" w:rsidSect="00392E33"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DE" w:rsidRDefault="008D2ADE" w:rsidP="005F52FA">
      <w:pPr>
        <w:spacing w:after="0" w:line="240" w:lineRule="auto"/>
      </w:pPr>
      <w:r>
        <w:separator/>
      </w:r>
    </w:p>
  </w:endnote>
  <w:endnote w:type="continuationSeparator" w:id="0">
    <w:p w:rsidR="008D2ADE" w:rsidRDefault="008D2ADE" w:rsidP="005F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9579"/>
      <w:docPartObj>
        <w:docPartGallery w:val="Page Numbers (Bottom of Page)"/>
        <w:docPartUnique/>
      </w:docPartObj>
    </w:sdtPr>
    <w:sdtContent>
      <w:p w:rsidR="008903FB" w:rsidRDefault="004379A5">
        <w:pPr>
          <w:pStyle w:val="a9"/>
          <w:jc w:val="center"/>
        </w:pPr>
        <w:r>
          <w:fldChar w:fldCharType="begin"/>
        </w:r>
        <w:r w:rsidR="001808D7">
          <w:instrText xml:space="preserve"> PAGE   \* MERGEFORMAT </w:instrText>
        </w:r>
        <w:r>
          <w:fldChar w:fldCharType="separate"/>
        </w:r>
        <w:r w:rsidR="007774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903FB" w:rsidRDefault="008903F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FB" w:rsidRDefault="004379A5">
    <w:pPr>
      <w:pStyle w:val="a9"/>
      <w:jc w:val="right"/>
    </w:pPr>
    <w:r>
      <w:fldChar w:fldCharType="begin"/>
    </w:r>
    <w:r w:rsidR="001808D7">
      <w:instrText xml:space="preserve"> PAGE   \* MERGEFORMAT </w:instrText>
    </w:r>
    <w:r>
      <w:fldChar w:fldCharType="separate"/>
    </w:r>
    <w:r w:rsidR="00D33B9A">
      <w:rPr>
        <w:noProof/>
      </w:rPr>
      <w:t>9</w:t>
    </w:r>
    <w:r>
      <w:rPr>
        <w:noProof/>
      </w:rPr>
      <w:fldChar w:fldCharType="end"/>
    </w:r>
  </w:p>
  <w:p w:rsidR="008903FB" w:rsidRDefault="008903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DE" w:rsidRDefault="008D2ADE" w:rsidP="005F52FA">
      <w:pPr>
        <w:spacing w:after="0" w:line="240" w:lineRule="auto"/>
      </w:pPr>
      <w:r>
        <w:separator/>
      </w:r>
    </w:p>
  </w:footnote>
  <w:footnote w:type="continuationSeparator" w:id="0">
    <w:p w:rsidR="008D2ADE" w:rsidRDefault="008D2ADE" w:rsidP="005F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61219A1"/>
    <w:multiLevelType w:val="hybridMultilevel"/>
    <w:tmpl w:val="B282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B189B"/>
    <w:multiLevelType w:val="hybridMultilevel"/>
    <w:tmpl w:val="33A0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168D4"/>
    <w:multiLevelType w:val="hybridMultilevel"/>
    <w:tmpl w:val="9E465E3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8C85A53"/>
    <w:multiLevelType w:val="hybridMultilevel"/>
    <w:tmpl w:val="0222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A1B64"/>
    <w:multiLevelType w:val="hybridMultilevel"/>
    <w:tmpl w:val="69D8E61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B980113"/>
    <w:multiLevelType w:val="hybridMultilevel"/>
    <w:tmpl w:val="81C62D8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111F8B"/>
    <w:multiLevelType w:val="hybridMultilevel"/>
    <w:tmpl w:val="63EC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F11EA"/>
    <w:multiLevelType w:val="hybridMultilevel"/>
    <w:tmpl w:val="1BBC7D80"/>
    <w:lvl w:ilvl="0" w:tplc="04190007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E9B4A7B"/>
    <w:multiLevelType w:val="hybridMultilevel"/>
    <w:tmpl w:val="1E2CF88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6606E69"/>
    <w:multiLevelType w:val="hybridMultilevel"/>
    <w:tmpl w:val="F1F4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F40B7"/>
    <w:multiLevelType w:val="hybridMultilevel"/>
    <w:tmpl w:val="CBBCA33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15005EE"/>
    <w:multiLevelType w:val="hybridMultilevel"/>
    <w:tmpl w:val="664E4F6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2313F21"/>
    <w:multiLevelType w:val="hybridMultilevel"/>
    <w:tmpl w:val="0B8A246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6B441C1"/>
    <w:multiLevelType w:val="hybridMultilevel"/>
    <w:tmpl w:val="6E74CC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407A9"/>
    <w:multiLevelType w:val="hybridMultilevel"/>
    <w:tmpl w:val="FB82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C4CA4"/>
    <w:multiLevelType w:val="hybridMultilevel"/>
    <w:tmpl w:val="F906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F7895"/>
    <w:multiLevelType w:val="singleLevel"/>
    <w:tmpl w:val="9510F6D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>
    <w:nsid w:val="742A4732"/>
    <w:multiLevelType w:val="hybridMultilevel"/>
    <w:tmpl w:val="F37ED00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  <w:lvlOverride w:ilvl="0">
      <w:startOverride w:val="1"/>
    </w:lvlOverride>
  </w:num>
  <w:num w:numId="2">
    <w:abstractNumId w:val="8"/>
  </w:num>
  <w:num w:numId="3">
    <w:abstractNumId w:val="24"/>
  </w:num>
  <w:num w:numId="4">
    <w:abstractNumId w:val="18"/>
  </w:num>
  <w:num w:numId="5">
    <w:abstractNumId w:val="17"/>
  </w:num>
  <w:num w:numId="6">
    <w:abstractNumId w:val="10"/>
  </w:num>
  <w:num w:numId="7">
    <w:abstractNumId w:val="16"/>
  </w:num>
  <w:num w:numId="8">
    <w:abstractNumId w:val="22"/>
  </w:num>
  <w:num w:numId="9">
    <w:abstractNumId w:val="15"/>
  </w:num>
  <w:num w:numId="10">
    <w:abstractNumId w:val="19"/>
  </w:num>
  <w:num w:numId="11">
    <w:abstractNumId w:val="9"/>
  </w:num>
  <w:num w:numId="12">
    <w:abstractNumId w:val="20"/>
  </w:num>
  <w:num w:numId="13">
    <w:abstractNumId w:val="14"/>
  </w:num>
  <w:num w:numId="14">
    <w:abstractNumId w:val="11"/>
  </w:num>
  <w:num w:numId="15">
    <w:abstractNumId w:val="12"/>
  </w:num>
  <w:num w:numId="16">
    <w:abstractNumId w:val="21"/>
  </w:num>
  <w:num w:numId="17">
    <w:abstractNumId w:val="13"/>
  </w:num>
  <w:num w:numId="18">
    <w:abstractNumId w:val="7"/>
  </w:num>
  <w:num w:numId="19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2FA"/>
    <w:rsid w:val="00081B54"/>
    <w:rsid w:val="0009502A"/>
    <w:rsid w:val="001808D7"/>
    <w:rsid w:val="00220D1E"/>
    <w:rsid w:val="003370B3"/>
    <w:rsid w:val="00367AB9"/>
    <w:rsid w:val="00392E33"/>
    <w:rsid w:val="003A31BC"/>
    <w:rsid w:val="0040451A"/>
    <w:rsid w:val="00434762"/>
    <w:rsid w:val="004379A5"/>
    <w:rsid w:val="004D7E3C"/>
    <w:rsid w:val="004E69E5"/>
    <w:rsid w:val="0052780A"/>
    <w:rsid w:val="0052793A"/>
    <w:rsid w:val="005465DF"/>
    <w:rsid w:val="00555288"/>
    <w:rsid w:val="00571B34"/>
    <w:rsid w:val="005F52FA"/>
    <w:rsid w:val="006C4529"/>
    <w:rsid w:val="006F6955"/>
    <w:rsid w:val="00717A58"/>
    <w:rsid w:val="0077744E"/>
    <w:rsid w:val="007A58E1"/>
    <w:rsid w:val="008374B7"/>
    <w:rsid w:val="008672AE"/>
    <w:rsid w:val="008903FB"/>
    <w:rsid w:val="008C65BB"/>
    <w:rsid w:val="008D2ADE"/>
    <w:rsid w:val="009206AB"/>
    <w:rsid w:val="00922A8D"/>
    <w:rsid w:val="00936E5D"/>
    <w:rsid w:val="0099036B"/>
    <w:rsid w:val="009C6654"/>
    <w:rsid w:val="00A3061F"/>
    <w:rsid w:val="00AA3B3C"/>
    <w:rsid w:val="00AC1D77"/>
    <w:rsid w:val="00AC66F9"/>
    <w:rsid w:val="00AF789D"/>
    <w:rsid w:val="00B1203B"/>
    <w:rsid w:val="00B4551A"/>
    <w:rsid w:val="00BB3433"/>
    <w:rsid w:val="00C435E0"/>
    <w:rsid w:val="00C6594B"/>
    <w:rsid w:val="00CF4356"/>
    <w:rsid w:val="00D2174D"/>
    <w:rsid w:val="00D33B9A"/>
    <w:rsid w:val="00D719CF"/>
    <w:rsid w:val="00EA5045"/>
    <w:rsid w:val="00F647A4"/>
    <w:rsid w:val="00FB7AF8"/>
    <w:rsid w:val="00FC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FA"/>
    <w:pPr>
      <w:spacing w:before="0" w:after="200" w:line="276" w:lineRule="auto"/>
      <w:ind w:firstLine="0"/>
      <w:jc w:val="left"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C6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922A8D"/>
    <w:pPr>
      <w:keepNext/>
      <w:numPr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2FA"/>
    <w:pPr>
      <w:suppressAutoHyphens/>
      <w:spacing w:before="0" w:line="240" w:lineRule="auto"/>
      <w:ind w:firstLine="0"/>
      <w:jc w:val="left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5F52FA"/>
    <w:pPr>
      <w:ind w:left="720"/>
    </w:pPr>
  </w:style>
  <w:style w:type="paragraph" w:styleId="a5">
    <w:name w:val="Body Text Indent"/>
    <w:basedOn w:val="a"/>
    <w:link w:val="a6"/>
    <w:rsid w:val="005F52FA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5F52FA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5F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2FA"/>
    <w:rPr>
      <w:rFonts w:ascii="Calibri" w:eastAsia="Calibri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5F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2FA"/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C6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qFormat/>
    <w:rsid w:val="00936E5D"/>
    <w:rPr>
      <w:b/>
      <w:bCs/>
    </w:rPr>
  </w:style>
  <w:style w:type="character" w:customStyle="1" w:styleId="fontstyle47">
    <w:name w:val="fontstyle47"/>
    <w:basedOn w:val="a0"/>
    <w:rsid w:val="00936E5D"/>
  </w:style>
  <w:style w:type="character" w:customStyle="1" w:styleId="fontstyle42">
    <w:name w:val="fontstyle42"/>
    <w:basedOn w:val="a0"/>
    <w:rsid w:val="00936E5D"/>
  </w:style>
  <w:style w:type="paragraph" w:customStyle="1" w:styleId="style19">
    <w:name w:val="style19"/>
    <w:basedOn w:val="a"/>
    <w:rsid w:val="00936E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Normal (Web)"/>
    <w:basedOn w:val="a"/>
    <w:rsid w:val="00936E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936E5D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ad">
    <w:name w:val="Заголовок"/>
    <w:basedOn w:val="a"/>
    <w:next w:val="ae"/>
    <w:rsid w:val="00936E5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 w:bidi="hi-IN"/>
    </w:rPr>
  </w:style>
  <w:style w:type="paragraph" w:styleId="ae">
    <w:name w:val="Body Text"/>
    <w:basedOn w:val="a"/>
    <w:link w:val="af"/>
    <w:rsid w:val="00936E5D"/>
    <w:pPr>
      <w:suppressAutoHyphens/>
      <w:spacing w:after="120"/>
    </w:pPr>
    <w:rPr>
      <w:rFonts w:cs="Times New Roman"/>
      <w:lang w:eastAsia="zh-CN"/>
    </w:rPr>
  </w:style>
  <w:style w:type="character" w:customStyle="1" w:styleId="af">
    <w:name w:val="Основной текст Знак"/>
    <w:basedOn w:val="a0"/>
    <w:link w:val="ae"/>
    <w:rsid w:val="00936E5D"/>
    <w:rPr>
      <w:rFonts w:ascii="Calibri" w:eastAsia="Calibri" w:hAnsi="Calibri" w:cs="Times New Roman"/>
      <w:lang w:eastAsia="zh-CN"/>
    </w:rPr>
  </w:style>
  <w:style w:type="paragraph" w:customStyle="1" w:styleId="af0">
    <w:name w:val="Содержимое таблицы"/>
    <w:basedOn w:val="a"/>
    <w:rsid w:val="00936E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922A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аголовок 3+"/>
    <w:basedOn w:val="a"/>
    <w:rsid w:val="00922A8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C1D77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916D7-35D8-48F6-9BC4-A4A34E47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Никитина Елена</cp:lastModifiedBy>
  <cp:revision>20</cp:revision>
  <cp:lastPrinted>2015-04-12T14:49:00Z</cp:lastPrinted>
  <dcterms:created xsi:type="dcterms:W3CDTF">2014-08-31T15:51:00Z</dcterms:created>
  <dcterms:modified xsi:type="dcterms:W3CDTF">2016-09-21T10:54:00Z</dcterms:modified>
</cp:coreProperties>
</file>