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52" w:rsidRDefault="00975B52" w:rsidP="00414D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УПРАВЛЕНИЕ ОБРАЗОВАНИЯ</w:t>
      </w:r>
    </w:p>
    <w:p w:rsidR="00975B52" w:rsidRDefault="00975B52" w:rsidP="00414DED">
      <w:pPr>
        <w:pStyle w:val="1"/>
      </w:pPr>
      <w:r>
        <w:t xml:space="preserve">Администрации </w:t>
      </w:r>
    </w:p>
    <w:p w:rsidR="00975B52" w:rsidRDefault="00975B52" w:rsidP="00414DED">
      <w:pPr>
        <w:pStyle w:val="1"/>
      </w:pPr>
      <w:r>
        <w:t>Дмитровского муниципального района</w:t>
      </w:r>
    </w:p>
    <w:p w:rsidR="00975B52" w:rsidRDefault="00975B52" w:rsidP="00414DED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975B52" w:rsidRDefault="00975B52" w:rsidP="00414DED">
      <w:pPr>
        <w:pStyle w:val="2"/>
      </w:pPr>
    </w:p>
    <w:p w:rsidR="00975B52" w:rsidRDefault="00975B52" w:rsidP="00414DED">
      <w:pPr>
        <w:pStyle w:val="2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75B52" w:rsidRDefault="00975B52" w:rsidP="00414DED"/>
    <w:p w:rsidR="00975B52" w:rsidRPr="00D55256" w:rsidRDefault="00C202DB" w:rsidP="00414DED">
      <w:r>
        <w:t>«25</w:t>
      </w:r>
      <w:r w:rsidR="00975B52" w:rsidRPr="00D55256">
        <w:t xml:space="preserve">» </w:t>
      </w:r>
      <w:r w:rsidR="00975B52">
        <w:t>октября</w:t>
      </w:r>
      <w:r w:rsidR="00975B52" w:rsidRPr="00D55256"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975B52" w:rsidRPr="00D55256">
          <w:t>201</w:t>
        </w:r>
        <w:r w:rsidR="00975B52">
          <w:t>8</w:t>
        </w:r>
        <w:r w:rsidR="00975B52" w:rsidRPr="00D55256">
          <w:t xml:space="preserve"> г</w:t>
        </w:r>
      </w:smartTag>
      <w:r w:rsidR="00975B52" w:rsidRPr="00D55256">
        <w:t>.</w:t>
      </w:r>
      <w:r w:rsidR="00975B52" w:rsidRPr="00D55256">
        <w:tab/>
      </w:r>
      <w:r w:rsidR="00975B52" w:rsidRPr="00D55256">
        <w:tab/>
        <w:t xml:space="preserve">                                 </w:t>
      </w:r>
      <w:r w:rsidR="00975B52">
        <w:t xml:space="preserve">                 </w:t>
      </w:r>
      <w:r>
        <w:t xml:space="preserve"> </w:t>
      </w:r>
      <w:r w:rsidR="0004538F">
        <w:t xml:space="preserve">        </w:t>
      </w:r>
      <w:r>
        <w:t xml:space="preserve"> № 763</w:t>
      </w:r>
    </w:p>
    <w:p w:rsidR="00EA036B" w:rsidRDefault="00EA036B" w:rsidP="00414DED">
      <w:pPr>
        <w:rPr>
          <w:sz w:val="24"/>
          <w:szCs w:val="24"/>
        </w:rPr>
      </w:pPr>
    </w:p>
    <w:p w:rsidR="00975B52" w:rsidRPr="00334864" w:rsidRDefault="00975B52" w:rsidP="00414DED">
      <w:pPr>
        <w:rPr>
          <w:sz w:val="24"/>
          <w:szCs w:val="24"/>
        </w:rPr>
      </w:pPr>
      <w:r w:rsidRPr="00334864">
        <w:rPr>
          <w:sz w:val="24"/>
          <w:szCs w:val="24"/>
        </w:rPr>
        <w:t>О проведении муниципального этапа</w:t>
      </w:r>
    </w:p>
    <w:p w:rsidR="00975B52" w:rsidRPr="00334864" w:rsidRDefault="00975B52" w:rsidP="00414DED">
      <w:pPr>
        <w:rPr>
          <w:sz w:val="24"/>
          <w:szCs w:val="24"/>
        </w:rPr>
      </w:pPr>
      <w:r w:rsidRPr="00334864">
        <w:rPr>
          <w:sz w:val="24"/>
          <w:szCs w:val="24"/>
        </w:rPr>
        <w:t xml:space="preserve"> Всероссийской олимпиады школьников</w:t>
      </w:r>
    </w:p>
    <w:p w:rsidR="00975B52" w:rsidRPr="00334864" w:rsidRDefault="00975B52" w:rsidP="00414DED">
      <w:pPr>
        <w:rPr>
          <w:sz w:val="24"/>
          <w:szCs w:val="24"/>
        </w:rPr>
      </w:pPr>
      <w:r w:rsidRPr="00334864">
        <w:rPr>
          <w:sz w:val="24"/>
          <w:szCs w:val="24"/>
        </w:rPr>
        <w:t xml:space="preserve"> по общеобразовательным предметам </w:t>
      </w:r>
    </w:p>
    <w:p w:rsidR="00975B52" w:rsidRPr="00334864" w:rsidRDefault="00975B52" w:rsidP="00414DED">
      <w:pPr>
        <w:rPr>
          <w:sz w:val="24"/>
          <w:szCs w:val="24"/>
        </w:rPr>
      </w:pPr>
      <w:r w:rsidRPr="00334864">
        <w:rPr>
          <w:sz w:val="24"/>
          <w:szCs w:val="24"/>
        </w:rPr>
        <w:t>в Дмитровском муниципальном районе</w:t>
      </w:r>
    </w:p>
    <w:p w:rsidR="00975B52" w:rsidRPr="00334864" w:rsidRDefault="00975B52" w:rsidP="00414DED">
      <w:pPr>
        <w:rPr>
          <w:sz w:val="24"/>
          <w:szCs w:val="24"/>
        </w:rPr>
      </w:pPr>
      <w:r w:rsidRPr="00334864">
        <w:rPr>
          <w:sz w:val="24"/>
          <w:szCs w:val="24"/>
        </w:rPr>
        <w:t>Московской области в 2018 – 2019 учебном году</w:t>
      </w:r>
    </w:p>
    <w:p w:rsidR="00975B52" w:rsidRPr="00334864" w:rsidRDefault="00975B52" w:rsidP="00414DED">
      <w:pPr>
        <w:rPr>
          <w:sz w:val="24"/>
          <w:szCs w:val="24"/>
        </w:rPr>
      </w:pPr>
    </w:p>
    <w:p w:rsidR="00975B52" w:rsidRDefault="00975B52" w:rsidP="00414DED"/>
    <w:p w:rsidR="00975B52" w:rsidRDefault="00975B52" w:rsidP="00414DED">
      <w:pPr>
        <w:spacing w:line="360" w:lineRule="auto"/>
        <w:ind w:firstLine="335"/>
        <w:jc w:val="both"/>
      </w:pPr>
      <w:r>
        <w:t xml:space="preserve"> Во исполнение приказа Министерства образования  Московской области от 15.10.2018 № 2773 «О проведении муниципального этапа всероссийской олимпиады школьников по общеобразовательным предметам в Московской области в 2018 – 2019 учебном году», приказываю:  </w:t>
      </w:r>
    </w:p>
    <w:p w:rsidR="00975B52" w:rsidRDefault="00975B52" w:rsidP="00414DED">
      <w:pPr>
        <w:spacing w:line="360" w:lineRule="auto"/>
        <w:ind w:firstLine="335"/>
        <w:jc w:val="both"/>
      </w:pPr>
    </w:p>
    <w:p w:rsidR="00975B52" w:rsidRPr="007B7F9C" w:rsidRDefault="00975B52" w:rsidP="00414DED">
      <w:pPr>
        <w:spacing w:line="360" w:lineRule="auto"/>
        <w:ind w:firstLine="335"/>
        <w:jc w:val="both"/>
      </w:pPr>
      <w:r>
        <w:t xml:space="preserve">1. </w:t>
      </w:r>
      <w:r w:rsidRPr="007B7F9C">
        <w:t xml:space="preserve">Утвердить перечень базовых общеобразовательных учреждений района для проведения муниципального этапа Всероссийской олимпиады школьников по общеобразовательным предметам в 2018-2019 учебном году </w:t>
      </w:r>
      <w:r w:rsidRPr="009E5631">
        <w:t xml:space="preserve">(Приложение № </w:t>
      </w:r>
      <w:r>
        <w:t>1</w:t>
      </w:r>
      <w:r w:rsidRPr="009E5631">
        <w:t>).</w:t>
      </w:r>
    </w:p>
    <w:p w:rsidR="00975B52" w:rsidRDefault="00975B52" w:rsidP="00414DED">
      <w:pPr>
        <w:spacing w:line="360" w:lineRule="auto"/>
        <w:ind w:firstLine="335"/>
        <w:jc w:val="both"/>
      </w:pPr>
      <w:r>
        <w:t>2</w:t>
      </w:r>
      <w:r w:rsidRPr="005B6CC9">
        <w:t xml:space="preserve">. Утвердить состав </w:t>
      </w:r>
      <w:r>
        <w:t>О</w:t>
      </w:r>
      <w:r w:rsidRPr="005B6CC9">
        <w:t xml:space="preserve">ргкомитета муниципального этапа </w:t>
      </w:r>
      <w:r>
        <w:t>В</w:t>
      </w:r>
      <w:r w:rsidRPr="005B6CC9">
        <w:t xml:space="preserve">сероссийской олимпиады школьников в </w:t>
      </w:r>
      <w:r>
        <w:t>Дмитровском муниципальном районе</w:t>
      </w:r>
      <w:r w:rsidRPr="005B6CC9">
        <w:t xml:space="preserve"> в 201</w:t>
      </w:r>
      <w:r>
        <w:t>8-2019</w:t>
      </w:r>
      <w:r w:rsidRPr="005B6CC9">
        <w:t xml:space="preserve"> учебном году согласно </w:t>
      </w:r>
      <w:r>
        <w:t>П</w:t>
      </w:r>
      <w:r w:rsidRPr="005B6CC9">
        <w:t xml:space="preserve">риложению </w:t>
      </w:r>
      <w:r>
        <w:t>№ 2</w:t>
      </w:r>
      <w:r w:rsidRPr="005B6CC9">
        <w:t>.</w:t>
      </w:r>
    </w:p>
    <w:p w:rsidR="00975B52" w:rsidRPr="005B6CC9" w:rsidRDefault="00975B52" w:rsidP="00923F4D">
      <w:pPr>
        <w:spacing w:line="360" w:lineRule="auto"/>
        <w:ind w:firstLine="335"/>
        <w:jc w:val="both"/>
      </w:pPr>
      <w:r>
        <w:t>3</w:t>
      </w:r>
      <w:r w:rsidRPr="005B6CC9">
        <w:t xml:space="preserve">. Утвердить состав </w:t>
      </w:r>
      <w:r>
        <w:t xml:space="preserve">Совета по работе с одаренными детьми </w:t>
      </w:r>
      <w:r w:rsidRPr="005B6CC9">
        <w:t xml:space="preserve">в </w:t>
      </w:r>
      <w:r>
        <w:t>Дмитровском муниципальном районе</w:t>
      </w:r>
      <w:r w:rsidRPr="005B6CC9">
        <w:t xml:space="preserve"> в 201</w:t>
      </w:r>
      <w:r>
        <w:t>8-2019</w:t>
      </w:r>
      <w:r w:rsidRPr="005B6CC9">
        <w:t xml:space="preserve"> учебном году согласно </w:t>
      </w:r>
      <w:r>
        <w:t>П</w:t>
      </w:r>
      <w:r w:rsidRPr="005B6CC9">
        <w:t xml:space="preserve">риложению </w:t>
      </w:r>
      <w:r>
        <w:t xml:space="preserve">№ </w:t>
      </w:r>
      <w:r w:rsidRPr="0053479B">
        <w:t>3</w:t>
      </w:r>
      <w:r w:rsidRPr="005B6CC9">
        <w:t>.</w:t>
      </w:r>
    </w:p>
    <w:p w:rsidR="00975B52" w:rsidRPr="005B6CC9" w:rsidRDefault="00975B52" w:rsidP="00923F4D">
      <w:pPr>
        <w:spacing w:line="360" w:lineRule="auto"/>
        <w:ind w:firstLine="335"/>
        <w:jc w:val="both"/>
      </w:pPr>
      <w:r>
        <w:t>4</w:t>
      </w:r>
      <w:r w:rsidRPr="005B6CC9">
        <w:t xml:space="preserve">. Утвердить состав жюри муниципального этапа </w:t>
      </w:r>
      <w:r>
        <w:t>В</w:t>
      </w:r>
      <w:r w:rsidRPr="005B6CC9">
        <w:t xml:space="preserve">сероссийской олимпиады школьников в </w:t>
      </w:r>
      <w:r>
        <w:t>Дмитровском муниципальном районе</w:t>
      </w:r>
      <w:r w:rsidRPr="005B6CC9">
        <w:t xml:space="preserve"> в 201</w:t>
      </w:r>
      <w:r>
        <w:t>8-2019</w:t>
      </w:r>
      <w:r w:rsidRPr="005B6CC9">
        <w:t xml:space="preserve"> учебном году по каждому общеобразовательному предмету согласно </w:t>
      </w:r>
      <w:r>
        <w:t>П</w:t>
      </w:r>
      <w:r w:rsidRPr="005B6CC9">
        <w:t>риложени</w:t>
      </w:r>
      <w:r>
        <w:t>ю №</w:t>
      </w:r>
      <w:r w:rsidRPr="0053479B">
        <w:t>4</w:t>
      </w:r>
      <w:r w:rsidRPr="005B6CC9">
        <w:t>.</w:t>
      </w:r>
    </w:p>
    <w:p w:rsidR="00975B52" w:rsidRDefault="00975B52" w:rsidP="00923F4D">
      <w:pPr>
        <w:spacing w:line="360" w:lineRule="auto"/>
        <w:ind w:firstLine="335"/>
        <w:jc w:val="both"/>
      </w:pPr>
      <w:r w:rsidRPr="0053479B">
        <w:lastRenderedPageBreak/>
        <w:t>5</w:t>
      </w:r>
      <w:r w:rsidRPr="005B6CC9">
        <w:t xml:space="preserve">. Установить количество баллов, необходимое для участия на муниципальном этапе </w:t>
      </w:r>
      <w:r>
        <w:t>В</w:t>
      </w:r>
      <w:r w:rsidRPr="005B6CC9">
        <w:t xml:space="preserve">сероссийской олимпиады школьников в </w:t>
      </w:r>
      <w:r>
        <w:t>Дмитровском муниципальном районе</w:t>
      </w:r>
      <w:r w:rsidRPr="005B6CC9">
        <w:t xml:space="preserve"> в 201</w:t>
      </w:r>
      <w:r>
        <w:t>8-2019</w:t>
      </w:r>
      <w:r w:rsidRPr="005B6CC9">
        <w:t xml:space="preserve"> учебном году, для каждого класса по первой группе общеобразовательных предметов согласно </w:t>
      </w:r>
      <w:r>
        <w:t>П</w:t>
      </w:r>
      <w:r w:rsidRPr="005B6CC9">
        <w:t xml:space="preserve">риложению </w:t>
      </w:r>
      <w:r>
        <w:t xml:space="preserve">№ </w:t>
      </w:r>
      <w:r w:rsidRPr="00F51651">
        <w:t>5</w:t>
      </w:r>
      <w:r w:rsidRPr="005B6CC9">
        <w:t>.</w:t>
      </w:r>
    </w:p>
    <w:p w:rsidR="00975B52" w:rsidRDefault="00975B52" w:rsidP="00414DED">
      <w:pPr>
        <w:spacing w:line="360" w:lineRule="auto"/>
        <w:ind w:firstLine="335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B6CC9">
        <w:rPr>
          <w:b/>
          <w:bCs/>
        </w:rPr>
        <w:t xml:space="preserve">Директору  МУ Информационный методический центр Т.В. Жуковой:          </w:t>
      </w:r>
    </w:p>
    <w:p w:rsidR="00975B52" w:rsidRDefault="00975B52" w:rsidP="00414DED">
      <w:pPr>
        <w:spacing w:line="360" w:lineRule="auto"/>
        <w:ind w:firstLine="335"/>
        <w:jc w:val="both"/>
      </w:pPr>
      <w:r>
        <w:t>6</w:t>
      </w:r>
      <w:r w:rsidRPr="003228FA">
        <w:t>.1.</w:t>
      </w:r>
      <w:r>
        <w:t>Организовать и провести муниципальный этап Олимпиады в соответствии с графиком, утверждённым Министерством образования Московской области, в срок с 27.10.2018 по 16.12.2018</w:t>
      </w:r>
      <w:r w:rsidRPr="003228FA">
        <w:t>.</w:t>
      </w:r>
    </w:p>
    <w:p w:rsidR="00975B52" w:rsidRDefault="00975B52" w:rsidP="00414DED">
      <w:pPr>
        <w:spacing w:line="360" w:lineRule="auto"/>
        <w:ind w:firstLine="335"/>
        <w:jc w:val="both"/>
      </w:pPr>
      <w:r>
        <w:t>6</w:t>
      </w:r>
      <w:r w:rsidRPr="003228FA">
        <w:t>.2.</w:t>
      </w:r>
      <w:r w:rsidRPr="005B6CC9">
        <w:t>Принять дополнительные меры обеспечения конфиденц</w:t>
      </w:r>
      <w:r>
        <w:t>иальности олимпиадных заданий.</w:t>
      </w:r>
    </w:p>
    <w:p w:rsidR="00975B52" w:rsidRDefault="00975B52" w:rsidP="00414DED">
      <w:pPr>
        <w:spacing w:line="360" w:lineRule="auto"/>
        <w:ind w:firstLine="335"/>
        <w:jc w:val="both"/>
      </w:pPr>
      <w:r>
        <w:t xml:space="preserve">6.3. </w:t>
      </w:r>
      <w:proofErr w:type="gramStart"/>
      <w:r w:rsidRPr="003228FA">
        <w:t xml:space="preserve">Размещать информацию на сайте </w:t>
      </w:r>
      <w:r>
        <w:t xml:space="preserve">МУ Информационного методического центра </w:t>
      </w:r>
      <w:r w:rsidRPr="003228FA">
        <w:t xml:space="preserve"> (</w:t>
      </w:r>
      <w:r w:rsidRPr="000135F4">
        <w:t>http://</w:t>
      </w:r>
      <w:r>
        <w:rPr>
          <w:lang w:val="en-US"/>
        </w:rPr>
        <w:t>www</w:t>
      </w:r>
      <w:r w:rsidRPr="000135F4">
        <w:t>.</w:t>
      </w:r>
      <w:proofErr w:type="spellStart"/>
      <w:r w:rsidRPr="000135F4">
        <w:t>iumc-dmitrov.ru</w:t>
      </w:r>
      <w:proofErr w:type="spellEnd"/>
      <w:r w:rsidRPr="000135F4">
        <w:t>/</w:t>
      </w:r>
      <w:r w:rsidRPr="003228FA">
        <w:t>) в разделе «О</w:t>
      </w:r>
      <w:r>
        <w:t>даренные дети-Олимпиады» о графике,</w:t>
      </w:r>
      <w:r w:rsidRPr="003228FA">
        <w:t xml:space="preserve"> порядке проведения муниципального этапа олимпиады</w:t>
      </w:r>
      <w:r>
        <w:t>, о списках участников муниципального тура -</w:t>
      </w:r>
      <w:r w:rsidRPr="003228FA">
        <w:t xml:space="preserve"> в срок не позднее двух дней до даты </w:t>
      </w:r>
      <w:r>
        <w:t>начала Олимпиады, о результатах проведения муниципального этапа по каждому общеобразовательному предмету - в течение трех дней с момента проведения олимпиады.</w:t>
      </w:r>
      <w:proofErr w:type="gramEnd"/>
    </w:p>
    <w:p w:rsidR="00975B52" w:rsidRDefault="00975B52" w:rsidP="00414DED">
      <w:pPr>
        <w:spacing w:line="360" w:lineRule="auto"/>
        <w:ind w:firstLine="335"/>
        <w:jc w:val="both"/>
        <w:rPr>
          <w:b/>
          <w:bCs/>
        </w:rPr>
      </w:pPr>
      <w:r>
        <w:t xml:space="preserve">7. </w:t>
      </w:r>
      <w:r w:rsidRPr="00263654">
        <w:rPr>
          <w:b/>
          <w:bCs/>
        </w:rPr>
        <w:t xml:space="preserve">Руководителям </w:t>
      </w:r>
      <w:r>
        <w:rPr>
          <w:b/>
          <w:bCs/>
        </w:rPr>
        <w:t xml:space="preserve">базовых образовательных учреждений </w:t>
      </w:r>
      <w:r>
        <w:t>создать необходимые условия для проведения олимпиад.</w:t>
      </w:r>
    </w:p>
    <w:p w:rsidR="00975B52" w:rsidRDefault="00975B52" w:rsidP="00414DED">
      <w:pPr>
        <w:spacing w:line="360" w:lineRule="auto"/>
        <w:ind w:firstLine="335"/>
        <w:jc w:val="both"/>
      </w:pPr>
      <w:r>
        <w:t xml:space="preserve">8. </w:t>
      </w:r>
      <w:r w:rsidRPr="00263654">
        <w:rPr>
          <w:b/>
          <w:bCs/>
        </w:rPr>
        <w:t xml:space="preserve">Руководителям </w:t>
      </w:r>
      <w:r>
        <w:rPr>
          <w:b/>
          <w:bCs/>
        </w:rPr>
        <w:t>образовательных учреждений</w:t>
      </w:r>
      <w:r w:rsidRPr="00263654">
        <w:rPr>
          <w:b/>
          <w:bCs/>
        </w:rPr>
        <w:t>:</w:t>
      </w:r>
    </w:p>
    <w:p w:rsidR="00975B52" w:rsidRDefault="00975B52" w:rsidP="00923F4D">
      <w:pPr>
        <w:spacing w:line="360" w:lineRule="auto"/>
        <w:ind w:firstLine="335"/>
        <w:jc w:val="both"/>
      </w:pPr>
      <w:r>
        <w:t>8.1. Предоставить день отдыха за каждый отработанный выходной день педагогам, участвующим в проведении олимпиады и проверке олимпиадных работ учащихся.</w:t>
      </w:r>
    </w:p>
    <w:p w:rsidR="00975B52" w:rsidRDefault="00975B52" w:rsidP="00414DED">
      <w:pPr>
        <w:spacing w:line="360" w:lineRule="auto"/>
        <w:ind w:firstLine="335"/>
        <w:jc w:val="both"/>
      </w:pPr>
      <w:r>
        <w:t xml:space="preserve">8.2. </w:t>
      </w:r>
      <w:r w:rsidRPr="008C5FA3">
        <w:t xml:space="preserve">Направить на муниципальный этап Олимпиады обучающихся </w:t>
      </w:r>
      <w:proofErr w:type="gramStart"/>
      <w:r w:rsidRPr="008C5FA3">
        <w:t xml:space="preserve">согласно </w:t>
      </w:r>
      <w:r>
        <w:t>списка</w:t>
      </w:r>
      <w:proofErr w:type="gramEnd"/>
      <w:r>
        <w:t xml:space="preserve"> приглашенных, определенных по рейтингу и проходному баллу (</w:t>
      </w:r>
      <w:proofErr w:type="spellStart"/>
      <w:r w:rsidRPr="008C5FA3">
        <w:t>утвержден</w:t>
      </w:r>
      <w:r>
        <w:t>ыми</w:t>
      </w:r>
      <w:proofErr w:type="spellEnd"/>
      <w:r>
        <w:t xml:space="preserve"> р</w:t>
      </w:r>
      <w:r w:rsidRPr="008C5FA3">
        <w:t xml:space="preserve">айонными </w:t>
      </w:r>
      <w:r>
        <w:t>м</w:t>
      </w:r>
      <w:r w:rsidRPr="008C5FA3">
        <w:t xml:space="preserve">етодическими </w:t>
      </w:r>
      <w:r>
        <w:t>С</w:t>
      </w:r>
      <w:r w:rsidRPr="008C5FA3">
        <w:t>оветами учителей Дмитровского муниципального района по предмету</w:t>
      </w:r>
      <w:r>
        <w:t>)</w:t>
      </w:r>
      <w:r w:rsidRPr="008C5FA3">
        <w:t>.</w:t>
      </w:r>
      <w:r>
        <w:t xml:space="preserve"> На олимпиаду по физической культуре обучающиеся направляются согласно квоте по два человека по возрастным группам 7-8, 9-11 классы (отдельно юноши и </w:t>
      </w:r>
      <w:r>
        <w:lastRenderedPageBreak/>
        <w:t xml:space="preserve">девушки). </w:t>
      </w:r>
      <w:r w:rsidRPr="008C5FA3">
        <w:t>Замена участников образовательным учреждением не предусмотрена.</w:t>
      </w:r>
    </w:p>
    <w:p w:rsidR="00975B52" w:rsidRDefault="00975B52" w:rsidP="00414DED">
      <w:pPr>
        <w:spacing w:line="360" w:lineRule="auto"/>
        <w:ind w:firstLine="335"/>
        <w:jc w:val="both"/>
      </w:pPr>
      <w:r>
        <w:t>8.3. При проведении Олимпиады в дни учебных занятий (вторник, четверг, суббота) приказом директора образовательного учреждения, изданным  не менее</w:t>
      </w:r>
      <w:proofErr w:type="gramStart"/>
      <w:r>
        <w:t>,</w:t>
      </w:r>
      <w:proofErr w:type="gramEnd"/>
      <w:r>
        <w:t xml:space="preserve"> чем за два дня до проведения олимпиады,  освобождать от  учебной нагрузки на день проведения олимпиады участников муниципального этапа всероссийской олимпиады  школьников по общеобразовательным  предметам.</w:t>
      </w:r>
    </w:p>
    <w:p w:rsidR="00975B52" w:rsidRDefault="00975B52" w:rsidP="00414DED">
      <w:pPr>
        <w:spacing w:line="360" w:lineRule="auto"/>
        <w:ind w:firstLine="335"/>
        <w:jc w:val="both"/>
      </w:pPr>
      <w:r>
        <w:t xml:space="preserve">8.4. </w:t>
      </w:r>
      <w:proofErr w:type="gramStart"/>
      <w:r>
        <w:t>Назначить приказом ответственного за сопровождение обучающихся к месту проведения олимпиады и обратно, с указанием списка направленных на муниципальный этап учащихся.</w:t>
      </w:r>
      <w:proofErr w:type="gramEnd"/>
      <w:r>
        <w:t xml:space="preserve"> Приказ должен быть на руках у сопровождающего.</w:t>
      </w:r>
    </w:p>
    <w:p w:rsidR="00975B52" w:rsidRDefault="00975B52" w:rsidP="00414DED">
      <w:pPr>
        <w:spacing w:line="360" w:lineRule="auto"/>
        <w:ind w:firstLine="335"/>
        <w:jc w:val="both"/>
      </w:pPr>
      <w:r>
        <w:t xml:space="preserve">8.5. </w:t>
      </w:r>
      <w:proofErr w:type="gramStart"/>
      <w:r>
        <w:t>Поручить классным руководителям довести</w:t>
      </w:r>
      <w:proofErr w:type="gramEnd"/>
      <w:r>
        <w:t xml:space="preserve"> вышеуказанный приказ       до сведения родителей (законных представителей) под роспись.</w:t>
      </w:r>
    </w:p>
    <w:p w:rsidR="00975B52" w:rsidRDefault="00975B52" w:rsidP="00414DED">
      <w:pPr>
        <w:spacing w:line="360" w:lineRule="auto"/>
        <w:ind w:firstLine="335"/>
        <w:jc w:val="both"/>
      </w:pPr>
      <w:r>
        <w:t>8.6.Проинформировать участников Олимпиады о том, что они должны прибыть в базовое учреждение за 30 минут до начала олимпиады, имея при себе сменную обувь и письменные принадлежности. Участник олимпиады, замеченный в использовании мобильных телефонов, диктофонов и любых других технических средств, удаляется с места проведения Олимпиады и его работа не учитывается и не оценивается членами жюри. Участник, отсутствующий в списке приглашенных на муниципальный этап олимпиады, к выполнению заданий не допускается.</w:t>
      </w:r>
    </w:p>
    <w:p w:rsidR="00975B52" w:rsidRDefault="00975B52" w:rsidP="00414DED">
      <w:pPr>
        <w:spacing w:line="360" w:lineRule="auto"/>
        <w:ind w:firstLine="335"/>
        <w:jc w:val="both"/>
      </w:pPr>
      <w:r>
        <w:t xml:space="preserve">9. Контроль исполнения приказа возложить на заместителя начальника Управления образования </w:t>
      </w:r>
      <w:proofErr w:type="spellStart"/>
      <w:r>
        <w:t>Чиликину</w:t>
      </w:r>
      <w:proofErr w:type="spellEnd"/>
      <w:r>
        <w:t xml:space="preserve"> О.Е.</w:t>
      </w:r>
    </w:p>
    <w:p w:rsidR="00975B52" w:rsidRDefault="00975B52" w:rsidP="00414DED">
      <w:pPr>
        <w:pStyle w:val="a3"/>
        <w:ind w:left="737"/>
        <w:jc w:val="center"/>
      </w:pPr>
    </w:p>
    <w:p w:rsidR="00975B52" w:rsidRDefault="00975B52" w:rsidP="00414DED">
      <w:pPr>
        <w:pStyle w:val="a3"/>
        <w:ind w:left="737"/>
        <w:jc w:val="center"/>
      </w:pPr>
    </w:p>
    <w:p w:rsidR="00975B52" w:rsidRDefault="00975B52" w:rsidP="00414DED">
      <w:pPr>
        <w:pStyle w:val="a3"/>
        <w:ind w:left="737"/>
        <w:jc w:val="center"/>
      </w:pPr>
    </w:p>
    <w:p w:rsidR="00975B52" w:rsidRDefault="001E5DFC" w:rsidP="00414DED">
      <w:pPr>
        <w:pStyle w:val="21"/>
        <w:ind w:firstLine="0"/>
      </w:pPr>
      <w:r>
        <w:t>И. о. н</w:t>
      </w:r>
      <w:r w:rsidR="00975B52">
        <w:t>ачальник</w:t>
      </w:r>
      <w:r>
        <w:t>а</w:t>
      </w:r>
      <w:r w:rsidR="00975B52">
        <w:t xml:space="preserve"> Управления</w:t>
      </w:r>
    </w:p>
    <w:p w:rsidR="00975B52" w:rsidRDefault="00975B52" w:rsidP="00414DED">
      <w:pPr>
        <w:pStyle w:val="21"/>
        <w:ind w:firstLine="0"/>
      </w:pPr>
      <w:r>
        <w:t>о</w:t>
      </w:r>
      <w:r w:rsidR="001E5DFC">
        <w:t xml:space="preserve">бразования  Администрации </w:t>
      </w:r>
      <w:r w:rsidR="001E5DFC">
        <w:tab/>
      </w:r>
      <w:r w:rsidR="001E5DFC">
        <w:tab/>
      </w:r>
      <w:r w:rsidR="001E5DFC">
        <w:tab/>
      </w:r>
      <w:r w:rsidR="001E5DFC">
        <w:tab/>
      </w:r>
      <w:r w:rsidR="001E5DFC">
        <w:tab/>
        <w:t xml:space="preserve">    О.С. Петрова</w:t>
      </w:r>
    </w:p>
    <w:p w:rsidR="00975B52" w:rsidRDefault="00975B52" w:rsidP="00414DED">
      <w:pPr>
        <w:pStyle w:val="21"/>
        <w:ind w:firstLine="0"/>
      </w:pPr>
      <w:r>
        <w:t xml:space="preserve">Дмитровского муниципального </w:t>
      </w:r>
    </w:p>
    <w:p w:rsidR="00975B52" w:rsidRDefault="00975B52" w:rsidP="00414DED">
      <w:pPr>
        <w:pStyle w:val="21"/>
        <w:ind w:firstLine="0"/>
      </w:pPr>
      <w:r>
        <w:t>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5B52" w:rsidRPr="00414DED" w:rsidRDefault="00975B52" w:rsidP="00414DED">
      <w:pPr>
        <w:suppressAutoHyphens w:val="0"/>
        <w:rPr>
          <w:sz w:val="24"/>
          <w:szCs w:val="24"/>
        </w:rPr>
      </w:pPr>
      <w:r>
        <w:rPr>
          <w:sz w:val="24"/>
          <w:szCs w:val="24"/>
          <w:highlight w:val="red"/>
        </w:rPr>
        <w:br w:type="page"/>
      </w:r>
    </w:p>
    <w:p w:rsidR="00975B52" w:rsidRDefault="00975B52" w:rsidP="00414DED">
      <w:pPr>
        <w:ind w:left="720"/>
        <w:jc w:val="right"/>
        <w:rPr>
          <w:sz w:val="24"/>
          <w:szCs w:val="24"/>
        </w:rPr>
        <w:sectPr w:rsidR="00975B52" w:rsidSect="00557F33">
          <w:footerReference w:type="default" r:id="rId8"/>
          <w:pgSz w:w="11906" w:h="16838"/>
          <w:pgMar w:top="899" w:right="850" w:bottom="764" w:left="1701" w:header="720" w:footer="708" w:gutter="0"/>
          <w:cols w:space="720"/>
          <w:docGrid w:linePitch="360"/>
        </w:sectPr>
      </w:pPr>
    </w:p>
    <w:p w:rsidR="00975B52" w:rsidRPr="009E26C9" w:rsidRDefault="00975B52" w:rsidP="00414DED">
      <w:pPr>
        <w:ind w:left="720"/>
        <w:jc w:val="right"/>
        <w:rPr>
          <w:sz w:val="24"/>
          <w:szCs w:val="24"/>
        </w:rPr>
      </w:pPr>
      <w:r w:rsidRPr="009E26C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к Приказу Управления образования</w:t>
      </w:r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 xml:space="preserve">Администрации </w:t>
      </w:r>
      <w:proofErr w:type="gramStart"/>
      <w:r w:rsidRPr="004C2AAE">
        <w:rPr>
          <w:sz w:val="24"/>
          <w:szCs w:val="24"/>
        </w:rPr>
        <w:t>Дмитровского</w:t>
      </w:r>
      <w:proofErr w:type="gramEnd"/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муниципального района</w:t>
      </w:r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____________2018  </w:t>
      </w:r>
      <w:r w:rsidRPr="004C2AAE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№_______</w:t>
      </w:r>
    </w:p>
    <w:p w:rsidR="00975B52" w:rsidRDefault="00975B52" w:rsidP="00414DED">
      <w:pPr>
        <w:jc w:val="right"/>
        <w:rPr>
          <w:sz w:val="24"/>
          <w:szCs w:val="24"/>
          <w:highlight w:val="red"/>
        </w:rPr>
      </w:pPr>
    </w:p>
    <w:p w:rsidR="00975B52" w:rsidRDefault="00975B52" w:rsidP="00414DED">
      <w:pPr>
        <w:suppressAutoHyphens w:val="0"/>
        <w:jc w:val="center"/>
        <w:rPr>
          <w:b/>
          <w:bCs/>
        </w:rPr>
      </w:pPr>
      <w:r>
        <w:rPr>
          <w:b/>
          <w:bCs/>
        </w:rPr>
        <w:t>График</w:t>
      </w:r>
    </w:p>
    <w:p w:rsidR="00975B52" w:rsidRDefault="00975B52" w:rsidP="00414DED">
      <w:pPr>
        <w:pStyle w:val="3"/>
        <w:shd w:val="clear" w:color="auto" w:fill="auto"/>
        <w:tabs>
          <w:tab w:val="left" w:pos="1260"/>
        </w:tabs>
        <w:spacing w:line="293" w:lineRule="exact"/>
        <w:ind w:left="180" w:right="-5"/>
        <w:jc w:val="center"/>
        <w:rPr>
          <w:b/>
          <w:bCs/>
        </w:rPr>
      </w:pPr>
      <w:r>
        <w:rPr>
          <w:b/>
          <w:bCs/>
        </w:rPr>
        <w:t xml:space="preserve">проведения муниципального этапа Всероссийской олимпиады школьников по общеобразовательным предметам </w:t>
      </w:r>
    </w:p>
    <w:p w:rsidR="00975B52" w:rsidRDefault="00975B52" w:rsidP="00414DED">
      <w:pPr>
        <w:pStyle w:val="3"/>
        <w:shd w:val="clear" w:color="auto" w:fill="auto"/>
        <w:tabs>
          <w:tab w:val="left" w:pos="1260"/>
        </w:tabs>
        <w:spacing w:line="293" w:lineRule="exact"/>
        <w:ind w:left="180" w:right="-5"/>
        <w:jc w:val="center"/>
        <w:rPr>
          <w:b/>
          <w:bCs/>
        </w:rPr>
      </w:pPr>
      <w:r>
        <w:rPr>
          <w:b/>
          <w:bCs/>
        </w:rPr>
        <w:t>в 2018 - 2019 учебном году</w:t>
      </w:r>
    </w:p>
    <w:p w:rsidR="00975B52" w:rsidRDefault="00975B52" w:rsidP="00414DED">
      <w:pPr>
        <w:pStyle w:val="3"/>
        <w:shd w:val="clear" w:color="auto" w:fill="auto"/>
        <w:tabs>
          <w:tab w:val="left" w:pos="1260"/>
        </w:tabs>
        <w:spacing w:line="293" w:lineRule="exact"/>
        <w:ind w:left="180" w:right="-5"/>
        <w:jc w:val="center"/>
        <w:rPr>
          <w:b/>
          <w:bCs/>
        </w:rPr>
      </w:pPr>
    </w:p>
    <w:tbl>
      <w:tblPr>
        <w:tblW w:w="1601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579"/>
        <w:gridCol w:w="1843"/>
        <w:gridCol w:w="1843"/>
        <w:gridCol w:w="2126"/>
        <w:gridCol w:w="1418"/>
        <w:gridCol w:w="1701"/>
        <w:gridCol w:w="1984"/>
        <w:gridCol w:w="1985"/>
      </w:tblGrid>
      <w:tr w:rsidR="00975B52">
        <w:trPr>
          <w:trHeight w:val="950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975B52" w:rsidRDefault="00975B52" w:rsidP="00557F33">
            <w:pPr>
              <w:pStyle w:val="3"/>
              <w:shd w:val="clear" w:color="auto" w:fill="auto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Комплекты задани</w:t>
            </w:r>
            <w:proofErr w:type="gramStart"/>
            <w:r w:rsidRPr="003D2E9D">
              <w:rPr>
                <w:b/>
                <w:bCs/>
                <w:color w:val="393939"/>
                <w:sz w:val="24"/>
                <w:szCs w:val="24"/>
              </w:rPr>
              <w:t>й(</w:t>
            </w:r>
            <w:proofErr w:type="gramEnd"/>
            <w:r w:rsidRPr="003D2E9D">
              <w:rPr>
                <w:b/>
                <w:bCs/>
                <w:color w:val="393939"/>
                <w:sz w:val="24"/>
                <w:szCs w:val="24"/>
              </w:rPr>
              <w:t>по класса/по возрастным группам)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2E9D">
              <w:rPr>
                <w:b/>
                <w:bCs/>
                <w:color w:val="393939"/>
                <w:sz w:val="24"/>
                <w:szCs w:val="24"/>
              </w:rPr>
              <w:t>Подведение итогов (по класса/по возрастным группам)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ind w:right="132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Время, отведенное на олимпиаду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Начало</w:t>
            </w:r>
          </w:p>
          <w:p w:rsidR="00975B52" w:rsidRPr="003D2E9D" w:rsidRDefault="00975B52" w:rsidP="00557F33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олимпиады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Дата</w:t>
            </w:r>
          </w:p>
          <w:p w:rsidR="00975B52" w:rsidRPr="003D2E9D" w:rsidRDefault="00975B52" w:rsidP="00557F33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93939"/>
                <w:sz w:val="24"/>
                <w:szCs w:val="24"/>
              </w:rPr>
              <w:t>Место</w:t>
            </w:r>
          </w:p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color w:val="393939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spacing w:line="200" w:lineRule="exact"/>
              <w:jc w:val="center"/>
              <w:rPr>
                <w:b/>
                <w:bCs/>
                <w:color w:val="393939"/>
                <w:sz w:val="24"/>
                <w:szCs w:val="24"/>
              </w:rPr>
            </w:pPr>
            <w:r>
              <w:rPr>
                <w:b/>
                <w:bCs/>
                <w:color w:val="393939"/>
                <w:sz w:val="24"/>
                <w:szCs w:val="24"/>
              </w:rPr>
              <w:t>Ответственные</w:t>
            </w:r>
          </w:p>
        </w:tc>
      </w:tr>
      <w:tr w:rsidR="00975B52">
        <w:trPr>
          <w:trHeight w:hRule="exact" w:val="317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hd w:val="clear" w:color="auto" w:fill="auto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5B52" w:rsidRPr="0039602B">
        <w:trPr>
          <w:trHeight w:hRule="exact" w:val="1758"/>
        </w:trPr>
        <w:tc>
          <w:tcPr>
            <w:tcW w:w="540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9602B">
              <w:rPr>
                <w:b/>
                <w:bCs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</w:t>
            </w:r>
          </w:p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</w:t>
            </w:r>
          </w:p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602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27.10.2018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Информационный методический центр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С.А., Волкова С.А.</w:t>
            </w:r>
          </w:p>
        </w:tc>
      </w:tr>
      <w:tr w:rsidR="00975B52" w:rsidRPr="0039602B">
        <w:trPr>
          <w:trHeight w:hRule="exact" w:val="1758"/>
        </w:trPr>
        <w:tc>
          <w:tcPr>
            <w:tcW w:w="540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9602B">
              <w:rPr>
                <w:b/>
                <w:bCs/>
                <w:sz w:val="24"/>
                <w:szCs w:val="24"/>
              </w:rPr>
              <w:t>Основы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9602B">
              <w:rPr>
                <w:b/>
                <w:bCs/>
                <w:sz w:val="24"/>
                <w:szCs w:val="24"/>
              </w:rPr>
              <w:t>предпринимательской деятельности и потребительских знаний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 10-11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 10-11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 час 30 мин.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602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28.10.2018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"Дмитров"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С.А.,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9602B">
        <w:trPr>
          <w:trHeight w:hRule="exact" w:val="1758"/>
        </w:trPr>
        <w:tc>
          <w:tcPr>
            <w:tcW w:w="540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9602B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</w:t>
            </w:r>
          </w:p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</w:t>
            </w:r>
          </w:p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3 часа теоретический тур —</w:t>
            </w:r>
            <w:r>
              <w:rPr>
                <w:sz w:val="24"/>
                <w:szCs w:val="24"/>
              </w:rPr>
              <w:t xml:space="preserve"> тесты (1 час), практический ту</w:t>
            </w:r>
            <w:r w:rsidRPr="0039602B">
              <w:rPr>
                <w:sz w:val="24"/>
                <w:szCs w:val="24"/>
              </w:rPr>
              <w:t>р - задачи (2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9602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30.10.2018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Дмитровская СОШ №1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Самсонова С.А., </w:t>
            </w: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9602B">
        <w:trPr>
          <w:trHeight w:hRule="exact" w:val="1758"/>
        </w:trPr>
        <w:tc>
          <w:tcPr>
            <w:tcW w:w="540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9602B">
              <w:rPr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 5-6 классы,</w:t>
            </w:r>
          </w:p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7, 8, 9, 10,11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 5-6 классы,</w:t>
            </w:r>
          </w:p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7, 8, 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01.11.2018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Петроченкова З.Т., Жукова Т.В.</w:t>
            </w:r>
          </w:p>
        </w:tc>
      </w:tr>
      <w:tr w:rsidR="00975B52" w:rsidRPr="0039602B">
        <w:trPr>
          <w:trHeight w:hRule="exact" w:val="4207"/>
        </w:trPr>
        <w:tc>
          <w:tcPr>
            <w:tcW w:w="540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9602B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</w:t>
            </w:r>
          </w:p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7-8 классы,</w:t>
            </w:r>
          </w:p>
          <w:p w:rsidR="00975B52" w:rsidRPr="0039602B" w:rsidRDefault="00975B52" w:rsidP="00557F33">
            <w:pPr>
              <w:pStyle w:val="3"/>
              <w:snapToGrid w:val="0"/>
              <w:spacing w:line="293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по возрастным группам:</w:t>
            </w:r>
          </w:p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7-8 классы,</w:t>
            </w:r>
          </w:p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7-8 классы (3 часа)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9, 10, 11 классы (5 часов): аналитическое задание - 3 часа 30 мин., творческое -1 час 30 мин.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03.11.2018</w:t>
            </w:r>
          </w:p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9602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9602B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Темнова Т.С., </w:t>
            </w: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D2E9D">
        <w:trPr>
          <w:trHeight w:hRule="exact" w:val="5816"/>
        </w:trPr>
        <w:tc>
          <w:tcPr>
            <w:tcW w:w="540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7-8 классы, </w:t>
            </w:r>
          </w:p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7-8 классы, 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proofErr w:type="gramStart"/>
            <w:r w:rsidRPr="003D2E9D">
              <w:rPr>
                <w:sz w:val="24"/>
                <w:szCs w:val="24"/>
              </w:rPr>
              <w:t>Письменный тур: чтение (1 час), лексика и грамматика (40 мин.), страноведение (30 мин.), аудирование (25 мин.), письменная речь (1 час).</w:t>
            </w:r>
            <w:proofErr w:type="gramEnd"/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Устный тур: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 подготовка диалога (45 мин.), презентация (6-8 мин.).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 подготовка ток-шоу (1 час), презентация группы (10-12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76149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76149B">
              <w:rPr>
                <w:sz w:val="24"/>
                <w:szCs w:val="24"/>
              </w:rPr>
              <w:t>14:00</w:t>
            </w:r>
          </w:p>
          <w:p w:rsidR="00975B52" w:rsidRPr="0076149B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76149B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06.11.2018</w:t>
            </w:r>
          </w:p>
          <w:p w:rsidR="00975B52" w:rsidRPr="0076149B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76149B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6149B">
              <w:rPr>
                <w:color w:val="000000"/>
                <w:sz w:val="24"/>
                <w:szCs w:val="24"/>
              </w:rPr>
              <w:t>"Дмитровская гимназия "Логос"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6149B">
              <w:rPr>
                <w:color w:val="000000"/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2131"/>
        </w:trPr>
        <w:tc>
          <w:tcPr>
            <w:tcW w:w="540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2E9D">
              <w:rPr>
                <w:b/>
                <w:bCs/>
                <w:sz w:val="24"/>
                <w:szCs w:val="24"/>
              </w:rPr>
              <w:t>Искусство (мировая</w:t>
            </w:r>
            <w:proofErr w:type="gramEnd"/>
          </w:p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художественная</w:t>
            </w:r>
          </w:p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культура)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9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4 часа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D2E9D">
              <w:rPr>
                <w:sz w:val="24"/>
                <w:szCs w:val="24"/>
              </w:rPr>
              <w:t>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№10 с УИОП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Щербакова Е.В., </w:t>
            </w: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D2E9D">
        <w:trPr>
          <w:trHeight w:hRule="exact" w:val="2416"/>
        </w:trPr>
        <w:tc>
          <w:tcPr>
            <w:tcW w:w="540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 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 9-11 классы (отдельно юноши и девушки)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тест (45 мин.) практическая часть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F566A7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F566A7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F566A7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F566A7">
              <w:rPr>
                <w:sz w:val="24"/>
                <w:szCs w:val="24"/>
              </w:rPr>
              <w:t>10.11.2018</w:t>
            </w:r>
          </w:p>
          <w:p w:rsidR="00975B52" w:rsidRPr="00F566A7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F566A7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53691D">
              <w:rPr>
                <w:sz w:val="24"/>
                <w:szCs w:val="24"/>
              </w:rPr>
              <w:t>Лицей №4 г. Дмитрова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D95B4B">
              <w:rPr>
                <w:sz w:val="24"/>
                <w:szCs w:val="24"/>
              </w:rPr>
              <w:t>Жукова Т.В.</w:t>
            </w:r>
          </w:p>
          <w:p w:rsidR="00975B52" w:rsidRPr="00800469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Дулина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975B52" w:rsidRPr="003D2E9D">
        <w:trPr>
          <w:trHeight w:hRule="exact" w:val="2416"/>
        </w:trPr>
        <w:tc>
          <w:tcPr>
            <w:tcW w:w="540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 классы, 10-11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7, 8, 9, 10,11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(2 часа)</w:t>
            </w:r>
          </w:p>
          <w:p w:rsidR="00975B52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10-1</w:t>
            </w:r>
            <w:r w:rsidRPr="003D2E9D">
              <w:rPr>
                <w:sz w:val="24"/>
                <w:szCs w:val="24"/>
              </w:rPr>
              <w:t>1 классы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(3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11.11.2018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№1 им. В.И. Кузнецова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С.А., Жукова Т.В.</w:t>
            </w:r>
          </w:p>
        </w:tc>
      </w:tr>
      <w:tr w:rsidR="00975B52" w:rsidRPr="003D2E9D">
        <w:trPr>
          <w:trHeight w:hRule="exact" w:val="1136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8, 9, 10, 11 классы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8, 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теоретический тур (4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D2E9D">
              <w:rPr>
                <w:sz w:val="24"/>
                <w:szCs w:val="24"/>
              </w:rPr>
              <w:t>:00</w:t>
            </w:r>
          </w:p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13.11.2018</w:t>
            </w:r>
          </w:p>
          <w:p w:rsidR="00975B52" w:rsidRPr="003D2E9D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D2E9D">
              <w:rPr>
                <w:color w:val="000000"/>
                <w:sz w:val="24"/>
                <w:szCs w:val="24"/>
              </w:rPr>
              <w:t>вторник</w:t>
            </w:r>
          </w:p>
          <w:p w:rsidR="00975B52" w:rsidRPr="003D2E9D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№8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75B52" w:rsidRDefault="00975B52" w:rsidP="00557F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Н.В., </w:t>
            </w:r>
          </w:p>
          <w:p w:rsidR="00975B52" w:rsidRDefault="00975B52" w:rsidP="00557F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С.А.</w:t>
            </w:r>
          </w:p>
        </w:tc>
      </w:tr>
      <w:tr w:rsidR="00975B52" w:rsidRPr="003D2E9D">
        <w:trPr>
          <w:trHeight w:hRule="exact" w:val="1124"/>
        </w:trPr>
        <w:tc>
          <w:tcPr>
            <w:tcW w:w="540" w:type="dxa"/>
            <w:vMerge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экспериментальный тур (2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Default="00975B52" w:rsidP="00557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15.11.2018</w:t>
            </w:r>
          </w:p>
          <w:p w:rsidR="00975B52" w:rsidRPr="003D2E9D" w:rsidRDefault="00975B52" w:rsidP="00557F33">
            <w:pPr>
              <w:jc w:val="center"/>
              <w:rPr>
                <w:color w:val="000000"/>
                <w:sz w:val="24"/>
                <w:szCs w:val="24"/>
              </w:rPr>
            </w:pPr>
            <w:r w:rsidRPr="003D2E9D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800469">
              <w:rPr>
                <w:color w:val="000000"/>
                <w:sz w:val="24"/>
                <w:szCs w:val="24"/>
              </w:rPr>
              <w:t>гимназия "Логос"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75B52" w:rsidRDefault="00975B52" w:rsidP="00557F33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75B52" w:rsidRPr="003D2E9D">
        <w:trPr>
          <w:trHeight w:hRule="exact" w:val="921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Английский язык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 7-8 классы, 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 9-11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7-8 классы (1 час 30 мин.): конкурс понимания устного текста (15 мин.), конкурс понимания письменного текста (15 мин.), </w:t>
            </w:r>
            <w:proofErr w:type="spellStart"/>
            <w:r w:rsidRPr="003D2E9D">
              <w:rPr>
                <w:sz w:val="24"/>
                <w:szCs w:val="24"/>
              </w:rPr>
              <w:t>лексико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тест (20 мин.), конкурс письменной речи (40 мин.).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9-11 классы (2 часа): конкурс понимания устного текста (15 мин.), конкурс понимания письменного текста (20 мин.), </w:t>
            </w:r>
            <w:proofErr w:type="spellStart"/>
            <w:r w:rsidRPr="003D2E9D">
              <w:rPr>
                <w:sz w:val="24"/>
                <w:szCs w:val="24"/>
              </w:rPr>
              <w:t>лексико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тест (25 мин.), конкурс письменной речи (1 час).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классы: Конкурс устной речи: устная часть (работа в парах, подготовка - 15 мин., ответ - 10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17.11.2018</w:t>
            </w:r>
          </w:p>
          <w:p w:rsidR="00975B52" w:rsidRPr="003D2E9D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D2E9D">
              <w:rPr>
                <w:color w:val="000000"/>
                <w:sz w:val="24"/>
                <w:szCs w:val="24"/>
              </w:rPr>
              <w:t>суббота</w:t>
            </w:r>
          </w:p>
          <w:p w:rsidR="00975B52" w:rsidRPr="00800469" w:rsidRDefault="00975B52" w:rsidP="00557F3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Дмитровская прогимназия №5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A8798B" w:rsidRDefault="00975B52" w:rsidP="00557F3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8798B">
              <w:rPr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2981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Итальянский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 8-9 классы, 10-11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8-9 классы, 10-11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3 часа: аудирование (20 мин.)</w:t>
            </w:r>
            <w:proofErr w:type="gramStart"/>
            <w:r w:rsidRPr="003D2E9D">
              <w:rPr>
                <w:sz w:val="24"/>
                <w:szCs w:val="24"/>
              </w:rPr>
              <w:t>.</w:t>
            </w:r>
            <w:proofErr w:type="spellStart"/>
            <w:r w:rsidRPr="003D2E9D">
              <w:rPr>
                <w:sz w:val="24"/>
                <w:szCs w:val="24"/>
              </w:rPr>
              <w:t>л</w:t>
            </w:r>
            <w:proofErr w:type="gramEnd"/>
            <w:r w:rsidRPr="003D2E9D">
              <w:rPr>
                <w:sz w:val="24"/>
                <w:szCs w:val="24"/>
              </w:rPr>
              <w:t>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тест (40 мин.), л </w:t>
            </w:r>
            <w:proofErr w:type="spellStart"/>
            <w:r w:rsidRPr="003D2E9D">
              <w:rPr>
                <w:sz w:val="24"/>
                <w:szCs w:val="24"/>
              </w:rPr>
              <w:t>ингвострановеде</w:t>
            </w:r>
            <w:proofErr w:type="spellEnd"/>
            <w:r w:rsidRPr="003D2E9D">
              <w:rPr>
                <w:sz w:val="24"/>
                <w:szCs w:val="24"/>
              </w:rPr>
              <w:t xml:space="preserve"> </w:t>
            </w:r>
            <w:proofErr w:type="spellStart"/>
            <w:r w:rsidRPr="003D2E9D">
              <w:rPr>
                <w:sz w:val="24"/>
                <w:szCs w:val="24"/>
              </w:rPr>
              <w:t>н</w:t>
            </w:r>
            <w:proofErr w:type="spellEnd"/>
            <w:r w:rsidRPr="003D2E9D">
              <w:rPr>
                <w:sz w:val="24"/>
                <w:szCs w:val="24"/>
              </w:rPr>
              <w:t xml:space="preserve"> </w:t>
            </w:r>
            <w:proofErr w:type="spellStart"/>
            <w:r w:rsidRPr="003D2E9D">
              <w:rPr>
                <w:sz w:val="24"/>
                <w:szCs w:val="24"/>
              </w:rPr>
              <w:t>ие</w:t>
            </w:r>
            <w:proofErr w:type="spellEnd"/>
            <w:r w:rsidRPr="003D2E9D">
              <w:rPr>
                <w:sz w:val="24"/>
                <w:szCs w:val="24"/>
              </w:rPr>
              <w:t xml:space="preserve"> (20 мин.), чтение (40 мин.), творческое письменное задание (1 час)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D2E9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D2E9D">
              <w:rPr>
                <w:sz w:val="24"/>
                <w:szCs w:val="24"/>
              </w:rPr>
              <w:t>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Информационный методический центр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2271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7. 8, 9 классы, 10 - 11 классы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7. 8, 9 классы, 10—11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теоретический тур (1 час 30 мин.), практический тур (2 часа),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14:00</w:t>
            </w:r>
          </w:p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22.11.2018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четверг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Теория, практика - девушки - Дмитровская СОШ №9, юноши - ГБПОУ МО "Дмитровский техникум" (</w:t>
            </w:r>
            <w:proofErr w:type="spellStart"/>
            <w:r>
              <w:rPr>
                <w:sz w:val="24"/>
                <w:szCs w:val="24"/>
              </w:rPr>
              <w:t>бывш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№20)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Петроченкова З.Т.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С.А.</w:t>
            </w:r>
          </w:p>
        </w:tc>
      </w:tr>
      <w:tr w:rsidR="00975B52" w:rsidRPr="003D2E9D">
        <w:trPr>
          <w:trHeight w:hRule="exact" w:val="985"/>
        </w:trPr>
        <w:tc>
          <w:tcPr>
            <w:tcW w:w="540" w:type="dxa"/>
            <w:vMerge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защита проектов (10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D2E9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24.11.2018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№9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975B52" w:rsidRPr="003D2E9D">
        <w:trPr>
          <w:trHeight w:hRule="exact" w:val="197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по возрастным </w:t>
            </w:r>
            <w:r>
              <w:rPr>
                <w:sz w:val="24"/>
                <w:szCs w:val="24"/>
              </w:rPr>
              <w:t>гр</w:t>
            </w:r>
            <w:r w:rsidRPr="003D2E9D">
              <w:rPr>
                <w:sz w:val="24"/>
                <w:szCs w:val="24"/>
              </w:rPr>
              <w:t>уппам: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классы.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 (2 часа)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 (4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D2E9D">
              <w:rPr>
                <w:sz w:val="24"/>
                <w:szCs w:val="24"/>
              </w:rPr>
              <w:t>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Темнова Т.С., </w:t>
            </w: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D2E9D">
        <w:trPr>
          <w:trHeight w:hRule="exact" w:val="8793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 7-8 классы, 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 9-11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proofErr w:type="gramStart"/>
            <w:r w:rsidRPr="003D2E9D">
              <w:rPr>
                <w:sz w:val="24"/>
                <w:szCs w:val="24"/>
              </w:rPr>
              <w:t xml:space="preserve">7-8 классы: аудирование (30 мин.), </w:t>
            </w:r>
            <w:proofErr w:type="spellStart"/>
            <w:r w:rsidRPr="003D2E9D">
              <w:rPr>
                <w:sz w:val="24"/>
                <w:szCs w:val="24"/>
              </w:rPr>
              <w:t>лексико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тест (1 час), понимание письменного текста (1 час), конкурс письменной речи (1 час), конкурс устной речи (подготовка - 5 - 6 мин., ответ - 5 мин.)</w:t>
            </w:r>
            <w:proofErr w:type="gramEnd"/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9-11 классы: аудирование (30 мин.), </w:t>
            </w:r>
            <w:proofErr w:type="spellStart"/>
            <w:r w:rsidRPr="003D2E9D">
              <w:rPr>
                <w:sz w:val="24"/>
                <w:szCs w:val="24"/>
              </w:rPr>
              <w:t>лексико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тест (45 мин.), понимание письменного текста (70 мин.), конкурс письменной речи (70 мин.)</w:t>
            </w:r>
            <w:proofErr w:type="gramStart"/>
            <w:r w:rsidRPr="003D2E9D">
              <w:rPr>
                <w:sz w:val="24"/>
                <w:szCs w:val="24"/>
              </w:rPr>
              <w:t>.к</w:t>
            </w:r>
            <w:proofErr w:type="gramEnd"/>
            <w:r w:rsidRPr="003D2E9D">
              <w:rPr>
                <w:sz w:val="24"/>
                <w:szCs w:val="24"/>
              </w:rPr>
              <w:t>онкурс устной речи (подготовка - 10 мин., ответ - 10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Информационный методический центр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06207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06207">
              <w:rPr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197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</w:t>
            </w:r>
          </w:p>
          <w:p w:rsidR="00975B52" w:rsidRPr="003D2E9D" w:rsidRDefault="00975B52" w:rsidP="00557F33">
            <w:pPr>
              <w:pStyle w:val="3"/>
              <w:snapToGrid w:val="0"/>
              <w:spacing w:line="302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7, 8, 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7, 8, 9, 10,11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D2E9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D2E9D">
              <w:rPr>
                <w:sz w:val="24"/>
                <w:szCs w:val="24"/>
              </w:rPr>
              <w:t>.11.2018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Н.В., </w:t>
            </w: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D2E9D">
        <w:trPr>
          <w:trHeight w:hRule="exact" w:val="197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7, 8, 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7, 8, 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теоретический тур (2 часа),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тест (1 час)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01.12.2018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Н.В., </w:t>
            </w: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</w:p>
        </w:tc>
      </w:tr>
      <w:tr w:rsidR="00975B52" w:rsidRPr="003D2E9D">
        <w:trPr>
          <w:trHeight w:hRule="exact" w:val="1615"/>
        </w:trPr>
        <w:tc>
          <w:tcPr>
            <w:tcW w:w="540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по классам: </w:t>
            </w:r>
          </w:p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6,7,8, 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по классам: 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6,7,8, 9,10,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6 класс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(3 часа),</w:t>
            </w:r>
          </w:p>
          <w:p w:rsidR="00975B52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7, 8, 9, 10, 11 классы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(4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02.12.2018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№4 г. Дмитрова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Загарина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С.А.</w:t>
            </w:r>
          </w:p>
        </w:tc>
      </w:tr>
      <w:tr w:rsidR="00975B52" w:rsidRPr="003D2E9D">
        <w:trPr>
          <w:trHeight w:hRule="exact" w:val="1615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D2E9D">
              <w:rPr>
                <w:sz w:val="24"/>
                <w:szCs w:val="24"/>
              </w:rPr>
              <w:t>9.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 классы, 10-11 классы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 классы, 10-11 классы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теоретический тур (2 часа),</w:t>
            </w:r>
          </w:p>
          <w:p w:rsidR="00975B52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защита проекта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(10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D2E9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04.12.2018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№8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Н.В.,</w:t>
            </w:r>
          </w:p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Мандровская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75B52" w:rsidRPr="003D2E9D">
        <w:trPr>
          <w:trHeight w:hRule="exact" w:val="1615"/>
        </w:trPr>
        <w:tc>
          <w:tcPr>
            <w:tcW w:w="540" w:type="dxa"/>
            <w:vMerge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597EAC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597EAC">
              <w:rPr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597EAC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597EAC">
              <w:rPr>
                <w:sz w:val="24"/>
                <w:szCs w:val="24"/>
              </w:rPr>
              <w:t>8.12.2018</w:t>
            </w:r>
          </w:p>
          <w:p w:rsidR="00975B52" w:rsidRPr="00597EAC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597EAC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597EAC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Информационный методический центр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975B52" w:rsidRPr="003D2E9D">
        <w:trPr>
          <w:trHeight w:hRule="exact" w:val="1615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</w:t>
            </w:r>
          </w:p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</w:t>
            </w:r>
          </w:p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 класс (1 час 30 мин.)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10, 11 классы (2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06.12.2018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Прогимназия №5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С.А., Жукова Т.В.</w:t>
            </w:r>
          </w:p>
        </w:tc>
      </w:tr>
      <w:tr w:rsidR="00975B52" w:rsidRPr="003D2E9D">
        <w:trPr>
          <w:trHeight w:hRule="exact" w:val="1615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302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tabs>
                <w:tab w:val="left" w:pos="816"/>
              </w:tabs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7, 8, 9, 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7, 8, 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69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7, 8 классы 1 тур (1 час 30 мин.)</w:t>
            </w:r>
          </w:p>
          <w:p w:rsidR="00975B52" w:rsidRPr="003D2E9D" w:rsidRDefault="00975B52" w:rsidP="00557F33">
            <w:pPr>
              <w:pStyle w:val="3"/>
              <w:spacing w:line="690" w:lineRule="exact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9, 10, 11 классы 2 ту </w:t>
            </w:r>
            <w:proofErr w:type="spellStart"/>
            <w:r w:rsidRPr="003D2E9D">
              <w:rPr>
                <w:sz w:val="24"/>
                <w:szCs w:val="24"/>
              </w:rPr>
              <w:t>ра</w:t>
            </w:r>
            <w:proofErr w:type="spellEnd"/>
            <w:r w:rsidRPr="003D2E9D">
              <w:rPr>
                <w:sz w:val="24"/>
                <w:szCs w:val="24"/>
              </w:rPr>
              <w:t xml:space="preserve"> (2 часа 30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Дмитровская </w:t>
            </w:r>
            <w:r w:rsidR="00EA036B">
              <w:rPr>
                <w:sz w:val="24"/>
                <w:szCs w:val="24"/>
              </w:rPr>
              <w:t xml:space="preserve">прогимназия </w:t>
            </w:r>
            <w:r>
              <w:rPr>
                <w:sz w:val="24"/>
                <w:szCs w:val="24"/>
              </w:rPr>
              <w:t>№</w:t>
            </w:r>
            <w:r w:rsidR="00EA036B">
              <w:rPr>
                <w:sz w:val="24"/>
                <w:szCs w:val="24"/>
              </w:rPr>
              <w:t>5 им. Героя Советского Союза К.А.Аверьянова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С.А.</w:t>
            </w:r>
          </w:p>
        </w:tc>
      </w:tr>
      <w:tr w:rsidR="00975B52" w:rsidRPr="003D2E9D">
        <w:trPr>
          <w:trHeight w:hRule="exact" w:val="2587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 классы,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 7-8 классы,</w:t>
            </w:r>
          </w:p>
          <w:p w:rsidR="00975B52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 классы,</w:t>
            </w:r>
          </w:p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7-8, 9, 10-11 классы теоретический тур (1 час 30 мин.)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10-11 классы практический тур (4 часа)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D2E9D">
              <w:rPr>
                <w:sz w:val="24"/>
                <w:szCs w:val="24"/>
              </w:rPr>
              <w:t>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Внуковская СОШ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 А.С.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297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proofErr w:type="gramStart"/>
            <w:r w:rsidRPr="003D2E9D">
              <w:rPr>
                <w:sz w:val="24"/>
                <w:szCs w:val="24"/>
              </w:rPr>
              <w:t xml:space="preserve">3 часа: аудирование (20 мин.), чтение (40мин.), </w:t>
            </w:r>
            <w:proofErr w:type="spellStart"/>
            <w:r w:rsidRPr="003D2E9D">
              <w:rPr>
                <w:sz w:val="24"/>
                <w:szCs w:val="24"/>
              </w:rPr>
              <w:t>лексико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текст (30 мин.), страноведение (30 мин.), письмо (1 час)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D2E9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D2E9D">
              <w:rPr>
                <w:sz w:val="24"/>
                <w:szCs w:val="24"/>
              </w:rPr>
              <w:t>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Информационный методический центр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297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E37C85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</w:t>
            </w:r>
            <w:r>
              <w:rPr>
                <w:sz w:val="24"/>
                <w:szCs w:val="24"/>
              </w:rPr>
              <w:t>: 4-5,</w:t>
            </w:r>
          </w:p>
          <w:p w:rsidR="00975B52" w:rsidRPr="003D2E9D" w:rsidRDefault="00975B52" w:rsidP="00E37C85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6-7, 8-9, 10-11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E37C85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4-5,</w:t>
            </w:r>
          </w:p>
          <w:p w:rsidR="00975B52" w:rsidRPr="003D2E9D" w:rsidRDefault="00975B52" w:rsidP="00E37C85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6-7, 8-9, 10-11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4-5, 6-7 классы - 60 минут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8-9, 10-11 - 90 минут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3E206B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D2E9D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D2E9D">
              <w:rPr>
                <w:sz w:val="24"/>
                <w:szCs w:val="24"/>
              </w:rPr>
              <w:t>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243E80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Дмитровская прогимназия №5 им. Героя Советского Союза К.А.Аверьянова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С.А., Николаева Л.А.</w:t>
            </w:r>
          </w:p>
        </w:tc>
      </w:tr>
      <w:tr w:rsidR="00975B52" w:rsidRPr="003D2E9D">
        <w:trPr>
          <w:trHeight w:hRule="exact" w:val="3406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 7-8 классы, 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 7-8 классы, 9-1 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 xml:space="preserve">2 часа 40 мин.: аудирование (20 мин.), чтение (30 мин.), </w:t>
            </w:r>
            <w:proofErr w:type="spellStart"/>
            <w:r w:rsidRPr="003D2E9D">
              <w:rPr>
                <w:sz w:val="24"/>
                <w:szCs w:val="24"/>
              </w:rPr>
              <w:t>лексико</w:t>
            </w:r>
            <w:r w:rsidRPr="003D2E9D">
              <w:rPr>
                <w:sz w:val="24"/>
                <w:szCs w:val="24"/>
              </w:rPr>
              <w:softHyphen/>
              <w:t>грамматический</w:t>
            </w:r>
            <w:proofErr w:type="spellEnd"/>
            <w:r w:rsidRPr="003D2E9D">
              <w:rPr>
                <w:sz w:val="24"/>
                <w:szCs w:val="24"/>
              </w:rPr>
              <w:t xml:space="preserve"> тест (30 мин.), ли </w:t>
            </w:r>
            <w:proofErr w:type="spellStart"/>
            <w:r w:rsidRPr="003D2E9D">
              <w:rPr>
                <w:sz w:val="24"/>
                <w:szCs w:val="24"/>
              </w:rPr>
              <w:t>нгвострановедчес</w:t>
            </w:r>
            <w:proofErr w:type="spellEnd"/>
            <w:r w:rsidRPr="003D2E9D">
              <w:rPr>
                <w:sz w:val="24"/>
                <w:szCs w:val="24"/>
              </w:rPr>
              <w:t xml:space="preserve"> к </w:t>
            </w:r>
            <w:proofErr w:type="spellStart"/>
            <w:r w:rsidRPr="003D2E9D">
              <w:rPr>
                <w:sz w:val="24"/>
                <w:szCs w:val="24"/>
              </w:rPr>
              <w:t>ая</w:t>
            </w:r>
            <w:proofErr w:type="spellEnd"/>
            <w:r w:rsidRPr="003D2E9D">
              <w:rPr>
                <w:sz w:val="24"/>
                <w:szCs w:val="24"/>
              </w:rPr>
              <w:t xml:space="preserve"> викторина (20 мин.), письменное творческое задание (</w:t>
            </w:r>
            <w:r>
              <w:rPr>
                <w:sz w:val="24"/>
                <w:szCs w:val="24"/>
              </w:rPr>
              <w:t>1</w:t>
            </w:r>
            <w:r w:rsidRPr="003D2E9D">
              <w:rPr>
                <w:sz w:val="24"/>
                <w:szCs w:val="24"/>
              </w:rPr>
              <w:t xml:space="preserve"> час)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13.12.2018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Информационный методический центр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Т.В.</w:t>
            </w:r>
          </w:p>
        </w:tc>
      </w:tr>
      <w:tr w:rsidR="00975B52" w:rsidRPr="003D2E9D">
        <w:trPr>
          <w:trHeight w:hRule="exact" w:val="2278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возрастным группам:</w:t>
            </w:r>
          </w:p>
          <w:p w:rsidR="00975B52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7-8 классы,</w:t>
            </w:r>
          </w:p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</w:t>
            </w:r>
          </w:p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 ,8 ,9,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4 часа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2E9D">
              <w:rPr>
                <w:sz w:val="24"/>
                <w:szCs w:val="24"/>
              </w:rPr>
              <w:t>.12.2018</w:t>
            </w:r>
          </w:p>
          <w:p w:rsidR="00975B52" w:rsidRPr="003D2E9D" w:rsidRDefault="00243E80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5C42D8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5C42D8">
              <w:rPr>
                <w:sz w:val="24"/>
                <w:szCs w:val="24"/>
              </w:rPr>
              <w:t>Филиал государственного университета Дубна —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5C42D8">
              <w:rPr>
                <w:sz w:val="24"/>
                <w:szCs w:val="24"/>
              </w:rPr>
              <w:t>Дмитровский институт непрерывного образования</w:t>
            </w:r>
            <w:r>
              <w:rPr>
                <w:sz w:val="24"/>
                <w:szCs w:val="24"/>
              </w:rPr>
              <w:t xml:space="preserve"> (ДИНО)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800469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917339">
              <w:rPr>
                <w:sz w:val="24"/>
                <w:szCs w:val="24"/>
              </w:rPr>
              <w:t>Волкова С.А.</w:t>
            </w:r>
          </w:p>
        </w:tc>
      </w:tr>
      <w:tr w:rsidR="00975B52" w:rsidRPr="003D2E9D">
        <w:trPr>
          <w:trHeight w:hRule="exact" w:val="1615"/>
        </w:trPr>
        <w:tc>
          <w:tcPr>
            <w:tcW w:w="540" w:type="dxa"/>
            <w:shd w:val="clear" w:color="auto" w:fill="FFFFFF"/>
            <w:vAlign w:val="center"/>
          </w:tcPr>
          <w:p w:rsidR="00975B52" w:rsidRDefault="00975B52" w:rsidP="00557F33">
            <w:pPr>
              <w:pStyle w:val="3"/>
              <w:spacing w:line="6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b/>
                <w:bCs/>
                <w:sz w:val="24"/>
                <w:szCs w:val="24"/>
              </w:rPr>
            </w:pPr>
            <w:r w:rsidRPr="003D2E9D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7, 8, 9,10, 11 классы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6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по классам: 7,8, 9, 10, 11 классы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7, 8 классы (3 часа)</w:t>
            </w:r>
          </w:p>
          <w:p w:rsidR="00975B52" w:rsidRPr="003D2E9D" w:rsidRDefault="00975B52" w:rsidP="00557F33">
            <w:pPr>
              <w:pStyle w:val="3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9, 10, 11 классы (3 часа 30 мин.)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16.12.2018</w:t>
            </w:r>
          </w:p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 w:rsidRPr="003D2E9D">
              <w:rPr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СОШ №9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B52" w:rsidRPr="003D2E9D" w:rsidRDefault="00975B52" w:rsidP="00557F33">
            <w:pPr>
              <w:pStyle w:val="3"/>
              <w:snapToGrid w:val="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Петроченкова З.Т.</w:t>
            </w:r>
          </w:p>
        </w:tc>
      </w:tr>
    </w:tbl>
    <w:p w:rsidR="00975B52" w:rsidRDefault="00975B52" w:rsidP="00414DED">
      <w:pPr>
        <w:ind w:left="720"/>
        <w:jc w:val="right"/>
        <w:rPr>
          <w:sz w:val="24"/>
          <w:szCs w:val="24"/>
        </w:rPr>
        <w:sectPr w:rsidR="00975B52" w:rsidSect="00557F33">
          <w:pgSz w:w="16838" w:h="11906" w:orient="landscape"/>
          <w:pgMar w:top="1418" w:right="902" w:bottom="851" w:left="765" w:header="720" w:footer="709" w:gutter="0"/>
          <w:cols w:space="720"/>
          <w:docGrid w:linePitch="360"/>
        </w:sectPr>
      </w:pPr>
    </w:p>
    <w:p w:rsidR="00975B52" w:rsidRPr="009E26C9" w:rsidRDefault="00975B52" w:rsidP="00414DED">
      <w:pPr>
        <w:ind w:left="720"/>
        <w:jc w:val="right"/>
        <w:rPr>
          <w:sz w:val="24"/>
          <w:szCs w:val="24"/>
        </w:rPr>
      </w:pPr>
      <w:r w:rsidRPr="009E26C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к Приказу Управления образования</w:t>
      </w:r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 xml:space="preserve">Администрации </w:t>
      </w:r>
      <w:proofErr w:type="gramStart"/>
      <w:r w:rsidRPr="004C2AAE">
        <w:rPr>
          <w:sz w:val="24"/>
          <w:szCs w:val="24"/>
        </w:rPr>
        <w:t>Дмитровского</w:t>
      </w:r>
      <w:proofErr w:type="gramEnd"/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муниципального района</w:t>
      </w:r>
    </w:p>
    <w:p w:rsidR="00975B52" w:rsidRPr="004C2AAE" w:rsidRDefault="00975B52" w:rsidP="00414DED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  </w:t>
      </w:r>
      <w:r w:rsidRPr="004C2AAE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№_______</w:t>
      </w:r>
    </w:p>
    <w:p w:rsidR="00975B52" w:rsidRPr="000822CA" w:rsidRDefault="00975B52" w:rsidP="00414DED">
      <w:pPr>
        <w:jc w:val="right"/>
        <w:rPr>
          <w:b/>
          <w:bCs/>
          <w:sz w:val="24"/>
          <w:szCs w:val="24"/>
          <w:highlight w:val="red"/>
        </w:rPr>
      </w:pPr>
    </w:p>
    <w:p w:rsidR="00975B52" w:rsidRDefault="00975B52" w:rsidP="00414DED">
      <w:pPr>
        <w:jc w:val="center"/>
        <w:rPr>
          <w:b/>
          <w:bCs/>
        </w:rPr>
      </w:pPr>
    </w:p>
    <w:p w:rsidR="00975B52" w:rsidRPr="000231AA" w:rsidRDefault="00975B52" w:rsidP="00414DED">
      <w:pPr>
        <w:jc w:val="center"/>
        <w:rPr>
          <w:b/>
          <w:bCs/>
        </w:rPr>
      </w:pPr>
      <w:r w:rsidRPr="000231AA">
        <w:rPr>
          <w:b/>
          <w:bCs/>
        </w:rPr>
        <w:t>Состав</w:t>
      </w:r>
    </w:p>
    <w:p w:rsidR="00975B52" w:rsidRDefault="00975B52" w:rsidP="00414DED">
      <w:pPr>
        <w:jc w:val="center"/>
        <w:rPr>
          <w:b/>
          <w:bCs/>
        </w:rPr>
      </w:pPr>
      <w:r w:rsidRPr="000231AA">
        <w:rPr>
          <w:b/>
          <w:bCs/>
        </w:rPr>
        <w:t xml:space="preserve">Оргкомитета муниципального этапа </w:t>
      </w:r>
    </w:p>
    <w:p w:rsidR="00975B52" w:rsidRDefault="00975B52" w:rsidP="00414DED">
      <w:pPr>
        <w:jc w:val="center"/>
        <w:rPr>
          <w:b/>
          <w:bCs/>
        </w:rPr>
      </w:pPr>
      <w:r w:rsidRPr="000231AA">
        <w:rPr>
          <w:b/>
          <w:bCs/>
        </w:rPr>
        <w:t xml:space="preserve">Всероссийской олимпиады школьников </w:t>
      </w:r>
    </w:p>
    <w:p w:rsidR="00975B52" w:rsidRPr="000231AA" w:rsidRDefault="00975B52" w:rsidP="00414DED">
      <w:pPr>
        <w:jc w:val="center"/>
        <w:rPr>
          <w:b/>
          <w:bCs/>
        </w:rPr>
      </w:pPr>
      <w:r w:rsidRPr="000231AA">
        <w:rPr>
          <w:b/>
          <w:bCs/>
        </w:rPr>
        <w:t>в Дмитровском муниципальном районе в 2018-2019 учебном году</w:t>
      </w:r>
    </w:p>
    <w:p w:rsidR="00975B52" w:rsidRDefault="00975B52" w:rsidP="00414DED">
      <w:pPr>
        <w:jc w:val="center"/>
        <w:rPr>
          <w:b/>
          <w:bCs/>
          <w:sz w:val="24"/>
          <w:szCs w:val="24"/>
        </w:rPr>
      </w:pPr>
    </w:p>
    <w:p w:rsidR="00975B52" w:rsidRPr="000231AA" w:rsidRDefault="00975B52" w:rsidP="00414DED">
      <w:pPr>
        <w:jc w:val="center"/>
        <w:rPr>
          <w:b/>
          <w:bCs/>
          <w:sz w:val="24"/>
          <w:szCs w:val="24"/>
        </w:rPr>
      </w:pPr>
    </w:p>
    <w:tbl>
      <w:tblPr>
        <w:tblW w:w="10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"/>
        <w:gridCol w:w="4725"/>
        <w:gridCol w:w="4311"/>
      </w:tblGrid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  <w:rPr>
                <w:b/>
                <w:bCs/>
              </w:rPr>
            </w:pPr>
            <w:r w:rsidRPr="000231A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231AA">
              <w:rPr>
                <w:b/>
                <w:bCs/>
              </w:rPr>
              <w:t>п</w:t>
            </w:r>
            <w:proofErr w:type="spellEnd"/>
            <w:proofErr w:type="gramEnd"/>
            <w:r w:rsidRPr="000231AA">
              <w:rPr>
                <w:b/>
                <w:bCs/>
              </w:rPr>
              <w:t>/</w:t>
            </w:r>
            <w:proofErr w:type="spellStart"/>
            <w:r w:rsidRPr="000231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25" w:type="dxa"/>
          </w:tcPr>
          <w:p w:rsidR="00975B52" w:rsidRPr="000231AA" w:rsidRDefault="00975B52" w:rsidP="00557F33">
            <w:pPr>
              <w:jc w:val="center"/>
              <w:rPr>
                <w:b/>
                <w:bCs/>
              </w:rPr>
            </w:pPr>
            <w:r w:rsidRPr="000231AA">
              <w:rPr>
                <w:b/>
                <w:bCs/>
              </w:rPr>
              <w:t>ФИО</w:t>
            </w:r>
          </w:p>
        </w:tc>
        <w:tc>
          <w:tcPr>
            <w:tcW w:w="4311" w:type="dxa"/>
          </w:tcPr>
          <w:p w:rsidR="00975B52" w:rsidRPr="000231AA" w:rsidRDefault="00975B52" w:rsidP="00557F33">
            <w:pPr>
              <w:jc w:val="center"/>
              <w:rPr>
                <w:b/>
                <w:bCs/>
              </w:rPr>
            </w:pPr>
            <w:r w:rsidRPr="000231AA">
              <w:rPr>
                <w:b/>
                <w:bCs/>
              </w:rPr>
              <w:t>Должность, место работы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1</w:t>
            </w:r>
          </w:p>
        </w:tc>
        <w:tc>
          <w:tcPr>
            <w:tcW w:w="4725" w:type="dxa"/>
          </w:tcPr>
          <w:p w:rsidR="00975B52" w:rsidRPr="000231AA" w:rsidRDefault="00975B52" w:rsidP="00557F33">
            <w:proofErr w:type="spellStart"/>
            <w:r w:rsidRPr="000231AA">
              <w:t>Чиликина</w:t>
            </w:r>
            <w:proofErr w:type="spellEnd"/>
            <w:r w:rsidRPr="000231AA">
              <w:t xml:space="preserve"> Ольга Евгеньевна</w:t>
            </w:r>
          </w:p>
        </w:tc>
        <w:tc>
          <w:tcPr>
            <w:tcW w:w="4311" w:type="dxa"/>
          </w:tcPr>
          <w:p w:rsidR="00975B52" w:rsidRPr="000231AA" w:rsidRDefault="00975B52" w:rsidP="00557F33">
            <w:r w:rsidRPr="000231AA">
              <w:t xml:space="preserve">Заместитель </w:t>
            </w:r>
            <w:proofErr w:type="gramStart"/>
            <w:r w:rsidRPr="000231AA">
              <w:t>Начальника Управления образования  Администрации Дмитровского муниципального района</w:t>
            </w:r>
            <w:proofErr w:type="gramEnd"/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2</w:t>
            </w:r>
          </w:p>
        </w:tc>
        <w:tc>
          <w:tcPr>
            <w:tcW w:w="4725" w:type="dxa"/>
          </w:tcPr>
          <w:p w:rsidR="00975B52" w:rsidRPr="000231AA" w:rsidRDefault="00975B52" w:rsidP="00557F33">
            <w:r w:rsidRPr="000231AA">
              <w:t>Жукова Татьяна Владимировна</w:t>
            </w:r>
          </w:p>
        </w:tc>
        <w:tc>
          <w:tcPr>
            <w:tcW w:w="4311" w:type="dxa"/>
          </w:tcPr>
          <w:p w:rsidR="00975B52" w:rsidRPr="000231AA" w:rsidRDefault="00975B52" w:rsidP="00557F33">
            <w:r w:rsidRPr="000231AA">
              <w:t xml:space="preserve">Директор МУ </w:t>
            </w:r>
            <w:proofErr w:type="gramStart"/>
            <w:r w:rsidRPr="000231AA">
              <w:t>ДО</w:t>
            </w:r>
            <w:proofErr w:type="gramEnd"/>
            <w:r w:rsidRPr="000231AA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3</w:t>
            </w:r>
          </w:p>
        </w:tc>
        <w:tc>
          <w:tcPr>
            <w:tcW w:w="4725" w:type="dxa"/>
          </w:tcPr>
          <w:p w:rsidR="00975B52" w:rsidRPr="000231AA" w:rsidRDefault="00975B52" w:rsidP="00557F33">
            <w:proofErr w:type="spellStart"/>
            <w:r>
              <w:t>Мандровская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4311" w:type="dxa"/>
          </w:tcPr>
          <w:p w:rsidR="00975B52" w:rsidRPr="000231AA" w:rsidRDefault="00975B52" w:rsidP="00557F33">
            <w:r>
              <w:t xml:space="preserve">Зам. </w:t>
            </w:r>
            <w:r w:rsidRPr="000231AA">
              <w:t>Директор</w:t>
            </w:r>
            <w:r>
              <w:t>а</w:t>
            </w:r>
            <w:r w:rsidRPr="000231AA">
              <w:t xml:space="preserve"> МУ </w:t>
            </w:r>
            <w:proofErr w:type="gramStart"/>
            <w:r w:rsidRPr="000231AA">
              <w:t>ДО</w:t>
            </w:r>
            <w:proofErr w:type="gramEnd"/>
            <w:r w:rsidRPr="000231AA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4</w:t>
            </w:r>
          </w:p>
        </w:tc>
        <w:tc>
          <w:tcPr>
            <w:tcW w:w="4725" w:type="dxa"/>
          </w:tcPr>
          <w:p w:rsidR="00975B52" w:rsidRDefault="00975B52" w:rsidP="00557F33">
            <w:r>
              <w:t>Волкова Светлана Александровна</w:t>
            </w:r>
          </w:p>
        </w:tc>
        <w:tc>
          <w:tcPr>
            <w:tcW w:w="4311" w:type="dxa"/>
          </w:tcPr>
          <w:p w:rsidR="00975B52" w:rsidRDefault="00975B52" w:rsidP="00557F33">
            <w:r>
              <w:t xml:space="preserve">Зам. </w:t>
            </w:r>
            <w:r w:rsidRPr="000231AA">
              <w:t>Директор</w:t>
            </w:r>
            <w:r>
              <w:t>а</w:t>
            </w:r>
            <w:r w:rsidRPr="000231AA">
              <w:t xml:space="preserve"> МУ </w:t>
            </w:r>
            <w:proofErr w:type="gramStart"/>
            <w:r w:rsidRPr="000231AA">
              <w:t>ДО</w:t>
            </w:r>
            <w:proofErr w:type="gramEnd"/>
            <w:r w:rsidRPr="000231AA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5</w:t>
            </w:r>
          </w:p>
        </w:tc>
        <w:tc>
          <w:tcPr>
            <w:tcW w:w="4725" w:type="dxa"/>
          </w:tcPr>
          <w:p w:rsidR="00975B52" w:rsidRPr="000231AA" w:rsidRDefault="00975B52" w:rsidP="00557F33">
            <w:r>
              <w:t>Волкова Татьяна Семеновна</w:t>
            </w:r>
          </w:p>
        </w:tc>
        <w:tc>
          <w:tcPr>
            <w:tcW w:w="4311" w:type="dxa"/>
          </w:tcPr>
          <w:p w:rsidR="00975B52" w:rsidRDefault="00975B52" w:rsidP="00557F33">
            <w:r>
              <w:t>Координатор ВОШ</w:t>
            </w:r>
          </w:p>
          <w:p w:rsidR="00975B52" w:rsidRPr="000231AA" w:rsidRDefault="00975B52" w:rsidP="00557F33">
            <w:r w:rsidRPr="000231AA">
              <w:t xml:space="preserve">Методист МУ </w:t>
            </w:r>
            <w:proofErr w:type="gramStart"/>
            <w:r w:rsidRPr="000231AA">
              <w:t>ДО</w:t>
            </w:r>
            <w:proofErr w:type="gramEnd"/>
            <w:r w:rsidRPr="000231AA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6</w:t>
            </w:r>
          </w:p>
        </w:tc>
        <w:tc>
          <w:tcPr>
            <w:tcW w:w="4725" w:type="dxa"/>
          </w:tcPr>
          <w:p w:rsidR="00975B52" w:rsidRDefault="00975B52" w:rsidP="00557F33">
            <w:r>
              <w:t>Темнова Татьяна Серафимовна</w:t>
            </w:r>
          </w:p>
        </w:tc>
        <w:tc>
          <w:tcPr>
            <w:tcW w:w="4311" w:type="dxa"/>
          </w:tcPr>
          <w:p w:rsidR="00975B52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7</w:t>
            </w:r>
          </w:p>
        </w:tc>
        <w:tc>
          <w:tcPr>
            <w:tcW w:w="4725" w:type="dxa"/>
          </w:tcPr>
          <w:p w:rsidR="00975B52" w:rsidRPr="000231AA" w:rsidRDefault="00975B52" w:rsidP="00557F33">
            <w:r>
              <w:t>Самсонова Светлана Анатольевна</w:t>
            </w:r>
          </w:p>
        </w:tc>
        <w:tc>
          <w:tcPr>
            <w:tcW w:w="4311" w:type="dxa"/>
          </w:tcPr>
          <w:p w:rsidR="00975B52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 w:rsidRPr="000231AA">
              <w:t>8</w:t>
            </w:r>
          </w:p>
        </w:tc>
        <w:tc>
          <w:tcPr>
            <w:tcW w:w="4725" w:type="dxa"/>
          </w:tcPr>
          <w:p w:rsidR="00975B52" w:rsidRPr="000231AA" w:rsidRDefault="00975B52" w:rsidP="00557F33">
            <w:proofErr w:type="spellStart"/>
            <w:r>
              <w:t>Загарина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4311" w:type="dxa"/>
          </w:tcPr>
          <w:p w:rsidR="00975B52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>
              <w:t>9</w:t>
            </w:r>
          </w:p>
        </w:tc>
        <w:tc>
          <w:tcPr>
            <w:tcW w:w="4725" w:type="dxa"/>
          </w:tcPr>
          <w:p w:rsidR="00975B52" w:rsidRPr="000231AA" w:rsidRDefault="00975B52" w:rsidP="00557F33">
            <w:r>
              <w:t>Николаева Любовь Алексеевна</w:t>
            </w:r>
          </w:p>
        </w:tc>
        <w:tc>
          <w:tcPr>
            <w:tcW w:w="4311" w:type="dxa"/>
          </w:tcPr>
          <w:p w:rsidR="00975B52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>
              <w:t>10</w:t>
            </w:r>
          </w:p>
        </w:tc>
        <w:tc>
          <w:tcPr>
            <w:tcW w:w="4725" w:type="dxa"/>
          </w:tcPr>
          <w:p w:rsidR="00975B52" w:rsidRPr="000231AA" w:rsidRDefault="00975B52" w:rsidP="00557F33">
            <w:r>
              <w:t xml:space="preserve">Петроченкова Зоя Тимофеевна </w:t>
            </w:r>
          </w:p>
        </w:tc>
        <w:tc>
          <w:tcPr>
            <w:tcW w:w="4311" w:type="dxa"/>
          </w:tcPr>
          <w:p w:rsidR="00975B52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  <w:p w:rsidR="00975B52" w:rsidRDefault="00975B52" w:rsidP="00557F33"/>
        </w:tc>
      </w:tr>
      <w:tr w:rsidR="00975B52" w:rsidRPr="000231AA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>
              <w:t>11</w:t>
            </w:r>
          </w:p>
        </w:tc>
        <w:tc>
          <w:tcPr>
            <w:tcW w:w="4725" w:type="dxa"/>
          </w:tcPr>
          <w:p w:rsidR="00975B52" w:rsidRDefault="00975B52" w:rsidP="00557F33">
            <w:r>
              <w:t>Орлова Надежда Васильевна</w:t>
            </w:r>
          </w:p>
        </w:tc>
        <w:tc>
          <w:tcPr>
            <w:tcW w:w="4311" w:type="dxa"/>
          </w:tcPr>
          <w:p w:rsidR="00975B52" w:rsidRPr="00D0130C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AC5C2E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>
              <w:t>12</w:t>
            </w:r>
          </w:p>
        </w:tc>
        <w:tc>
          <w:tcPr>
            <w:tcW w:w="4725" w:type="dxa"/>
          </w:tcPr>
          <w:p w:rsidR="00975B52" w:rsidRPr="000231AA" w:rsidRDefault="00975B52" w:rsidP="00557F33">
            <w:r>
              <w:t>Баринов Андрей Сергеевич</w:t>
            </w:r>
          </w:p>
        </w:tc>
        <w:tc>
          <w:tcPr>
            <w:tcW w:w="4311" w:type="dxa"/>
          </w:tcPr>
          <w:p w:rsidR="00975B52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AC5C2E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>
              <w:t>13</w:t>
            </w:r>
          </w:p>
        </w:tc>
        <w:tc>
          <w:tcPr>
            <w:tcW w:w="4725" w:type="dxa"/>
          </w:tcPr>
          <w:p w:rsidR="00975B52" w:rsidRDefault="00975B52" w:rsidP="00557F33">
            <w:r>
              <w:t>Щербакова Елена Валериевна</w:t>
            </w:r>
          </w:p>
        </w:tc>
        <w:tc>
          <w:tcPr>
            <w:tcW w:w="4311" w:type="dxa"/>
          </w:tcPr>
          <w:p w:rsidR="00975B52" w:rsidRPr="00D0130C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  <w:tr w:rsidR="00975B52" w:rsidRPr="00AC5C2E">
        <w:tc>
          <w:tcPr>
            <w:tcW w:w="1053" w:type="dxa"/>
          </w:tcPr>
          <w:p w:rsidR="00975B52" w:rsidRPr="000231AA" w:rsidRDefault="00975B52" w:rsidP="00557F33">
            <w:pPr>
              <w:jc w:val="center"/>
            </w:pPr>
            <w:r>
              <w:t>14</w:t>
            </w:r>
          </w:p>
        </w:tc>
        <w:tc>
          <w:tcPr>
            <w:tcW w:w="4725" w:type="dxa"/>
          </w:tcPr>
          <w:p w:rsidR="00975B52" w:rsidRDefault="00975B52" w:rsidP="00557F33">
            <w:proofErr w:type="spellStart"/>
            <w:r>
              <w:t>Дулина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Александровна</w:t>
            </w:r>
          </w:p>
        </w:tc>
        <w:tc>
          <w:tcPr>
            <w:tcW w:w="4311" w:type="dxa"/>
          </w:tcPr>
          <w:p w:rsidR="00975B52" w:rsidRPr="00D0130C" w:rsidRDefault="00975B52" w:rsidP="00557F33">
            <w:r w:rsidRPr="00D0130C">
              <w:t xml:space="preserve">Методист МУ </w:t>
            </w:r>
            <w:proofErr w:type="gramStart"/>
            <w:r w:rsidRPr="00D0130C">
              <w:t>ДО</w:t>
            </w:r>
            <w:proofErr w:type="gramEnd"/>
            <w:r w:rsidRPr="00D0130C">
              <w:t xml:space="preserve"> Информационный методический центр</w:t>
            </w:r>
          </w:p>
        </w:tc>
      </w:tr>
    </w:tbl>
    <w:p w:rsidR="00975B52" w:rsidRDefault="00975B52" w:rsidP="00414DED">
      <w:pPr>
        <w:jc w:val="right"/>
        <w:rPr>
          <w:sz w:val="24"/>
          <w:szCs w:val="24"/>
        </w:rPr>
      </w:pPr>
    </w:p>
    <w:p w:rsidR="00975B52" w:rsidRDefault="00975B52" w:rsidP="00414DED">
      <w:pPr>
        <w:suppressAutoHyphens w:val="0"/>
      </w:pPr>
    </w:p>
    <w:p w:rsidR="00975B52" w:rsidRDefault="00975B52">
      <w:pPr>
        <w:suppressAutoHyphens w:val="0"/>
        <w:spacing w:after="200" w:line="276" w:lineRule="auto"/>
      </w:pPr>
      <w:r>
        <w:br w:type="page"/>
      </w:r>
    </w:p>
    <w:p w:rsidR="00975B52" w:rsidRDefault="00975B52" w:rsidP="0082526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75B52" w:rsidRDefault="00975B52" w:rsidP="0082526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975B52" w:rsidRDefault="00975B52" w:rsidP="008252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Дмитровского</w:t>
      </w:r>
      <w:proofErr w:type="gramEnd"/>
    </w:p>
    <w:p w:rsidR="00975B52" w:rsidRDefault="00975B52" w:rsidP="0082526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75B52" w:rsidRDefault="00975B52" w:rsidP="008252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 года №_______</w:t>
      </w:r>
    </w:p>
    <w:p w:rsidR="00975B52" w:rsidRDefault="00975B52" w:rsidP="00825264">
      <w:pPr>
        <w:jc w:val="center"/>
      </w:pPr>
      <w:r w:rsidRPr="00536581">
        <w:t>Состав</w:t>
      </w:r>
    </w:p>
    <w:p w:rsidR="00975B52" w:rsidRPr="00536581" w:rsidRDefault="00975B52" w:rsidP="00825264">
      <w:pPr>
        <w:jc w:val="center"/>
      </w:pPr>
      <w:r w:rsidRPr="00536581">
        <w:t>муниципального Координационного Совета по работе с одаренными детьми</w:t>
      </w:r>
    </w:p>
    <w:p w:rsidR="00975B52" w:rsidRPr="00536581" w:rsidRDefault="00975B52" w:rsidP="00825264">
      <w:pPr>
        <w:jc w:val="center"/>
      </w:pPr>
      <w:r w:rsidRPr="00536581">
        <w:t>Дмитровского муниципального района</w:t>
      </w:r>
    </w:p>
    <w:p w:rsidR="00975B52" w:rsidRPr="000A3D2A" w:rsidRDefault="00975B52" w:rsidP="00825264">
      <w:pPr>
        <w:jc w:val="right"/>
        <w:rPr>
          <w:b/>
          <w:bCs/>
          <w:sz w:val="24"/>
          <w:szCs w:val="24"/>
        </w:rPr>
      </w:pPr>
    </w:p>
    <w:tbl>
      <w:tblPr>
        <w:tblW w:w="10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"/>
        <w:gridCol w:w="4725"/>
        <w:gridCol w:w="4311"/>
      </w:tblGrid>
      <w:tr w:rsidR="00975B52" w:rsidRPr="007A0263">
        <w:tc>
          <w:tcPr>
            <w:tcW w:w="1053" w:type="dxa"/>
          </w:tcPr>
          <w:p w:rsidR="00975B52" w:rsidRPr="007A0263" w:rsidRDefault="00975B52" w:rsidP="00EB339F">
            <w:pPr>
              <w:jc w:val="center"/>
              <w:rPr>
                <w:b/>
                <w:bCs/>
              </w:rPr>
            </w:pPr>
            <w:r w:rsidRPr="007A026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A0263">
              <w:rPr>
                <w:b/>
                <w:bCs/>
              </w:rPr>
              <w:t>п</w:t>
            </w:r>
            <w:proofErr w:type="spellEnd"/>
            <w:proofErr w:type="gramEnd"/>
            <w:r w:rsidRPr="007A0263">
              <w:rPr>
                <w:b/>
                <w:bCs/>
              </w:rPr>
              <w:t>/</w:t>
            </w:r>
            <w:proofErr w:type="spellStart"/>
            <w:r w:rsidRPr="007A026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25" w:type="dxa"/>
          </w:tcPr>
          <w:p w:rsidR="00975B52" w:rsidRPr="007A0263" w:rsidRDefault="00975B52" w:rsidP="00EB339F">
            <w:pPr>
              <w:jc w:val="center"/>
              <w:rPr>
                <w:b/>
                <w:bCs/>
              </w:rPr>
            </w:pPr>
            <w:r w:rsidRPr="007A0263">
              <w:rPr>
                <w:b/>
                <w:bCs/>
              </w:rPr>
              <w:t>ФИО</w:t>
            </w:r>
          </w:p>
        </w:tc>
        <w:tc>
          <w:tcPr>
            <w:tcW w:w="4311" w:type="dxa"/>
          </w:tcPr>
          <w:p w:rsidR="00975B52" w:rsidRPr="007A0263" w:rsidRDefault="00975B52" w:rsidP="00EB339F">
            <w:pPr>
              <w:jc w:val="center"/>
              <w:rPr>
                <w:b/>
                <w:bCs/>
              </w:rPr>
            </w:pPr>
            <w:r w:rsidRPr="007A0263">
              <w:rPr>
                <w:b/>
                <w:bCs/>
              </w:rPr>
              <w:t>Должность, место работы</w:t>
            </w:r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1</w:t>
            </w:r>
          </w:p>
        </w:tc>
        <w:tc>
          <w:tcPr>
            <w:tcW w:w="4725" w:type="dxa"/>
          </w:tcPr>
          <w:p w:rsidR="00975B52" w:rsidRPr="00AC5C2E" w:rsidRDefault="00975B52" w:rsidP="00EB339F">
            <w:r>
              <w:t>Довженко Татьяна Юрьевна</w:t>
            </w:r>
          </w:p>
        </w:tc>
        <w:tc>
          <w:tcPr>
            <w:tcW w:w="4311" w:type="dxa"/>
          </w:tcPr>
          <w:p w:rsidR="00975B52" w:rsidRPr="00AC5C2E" w:rsidRDefault="00975B52" w:rsidP="00EB339F">
            <w:r>
              <w:t>Председатель Начальник</w:t>
            </w:r>
            <w:r w:rsidRPr="00AC5C2E">
              <w:t xml:space="preserve"> Управления образования  Администрации Дмитровского муниципального района</w:t>
            </w:r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2</w:t>
            </w:r>
          </w:p>
        </w:tc>
        <w:tc>
          <w:tcPr>
            <w:tcW w:w="4725" w:type="dxa"/>
          </w:tcPr>
          <w:p w:rsidR="00975B52" w:rsidRPr="00AC5C2E" w:rsidRDefault="00975B52" w:rsidP="00EB339F">
            <w:proofErr w:type="spellStart"/>
            <w:r w:rsidRPr="00AC5C2E">
              <w:t>Чиликина</w:t>
            </w:r>
            <w:proofErr w:type="spellEnd"/>
            <w:r w:rsidRPr="00AC5C2E">
              <w:t xml:space="preserve"> Ольга Евгеньевна</w:t>
            </w:r>
          </w:p>
        </w:tc>
        <w:tc>
          <w:tcPr>
            <w:tcW w:w="4311" w:type="dxa"/>
          </w:tcPr>
          <w:p w:rsidR="00975B52" w:rsidRPr="00AC5C2E" w:rsidRDefault="00975B52" w:rsidP="00EB339F">
            <w:r w:rsidRPr="00AC5C2E">
              <w:t xml:space="preserve">Заместитель </w:t>
            </w:r>
            <w:proofErr w:type="gramStart"/>
            <w:r w:rsidRPr="00AC5C2E">
              <w:t>Начальника Управления образования  Администрации Дмитровского муниципального района</w:t>
            </w:r>
            <w:proofErr w:type="gramEnd"/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3</w:t>
            </w:r>
          </w:p>
        </w:tc>
        <w:tc>
          <w:tcPr>
            <w:tcW w:w="4725" w:type="dxa"/>
          </w:tcPr>
          <w:p w:rsidR="00975B52" w:rsidRPr="00AC5C2E" w:rsidRDefault="00975B52" w:rsidP="00EB339F">
            <w:r w:rsidRPr="00AC5C2E">
              <w:t>Жукова Татьяна Владимировна</w:t>
            </w:r>
          </w:p>
        </w:tc>
        <w:tc>
          <w:tcPr>
            <w:tcW w:w="4311" w:type="dxa"/>
          </w:tcPr>
          <w:p w:rsidR="00975B52" w:rsidRPr="00AC5C2E" w:rsidRDefault="00975B52" w:rsidP="00EB339F">
            <w:r w:rsidRPr="00AC5C2E">
              <w:t xml:space="preserve">Директор МУ </w:t>
            </w:r>
            <w:proofErr w:type="gramStart"/>
            <w:r w:rsidRPr="00AC5C2E">
              <w:t>ДО</w:t>
            </w:r>
            <w:proofErr w:type="gramEnd"/>
            <w:r w:rsidRPr="00AC5C2E">
              <w:t xml:space="preserve"> Информационный методический центр</w:t>
            </w:r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4</w:t>
            </w:r>
          </w:p>
        </w:tc>
        <w:tc>
          <w:tcPr>
            <w:tcW w:w="4725" w:type="dxa"/>
          </w:tcPr>
          <w:p w:rsidR="00975B52" w:rsidRPr="00AC5C2E" w:rsidRDefault="00975B52" w:rsidP="00EB339F">
            <w:r>
              <w:t>Волкова Татьяна Семёновна</w:t>
            </w:r>
          </w:p>
        </w:tc>
        <w:tc>
          <w:tcPr>
            <w:tcW w:w="4311" w:type="dxa"/>
          </w:tcPr>
          <w:p w:rsidR="00975B52" w:rsidRPr="00AC5C2E" w:rsidRDefault="00975B52" w:rsidP="00EB339F">
            <w:r w:rsidRPr="00AC5C2E">
              <w:t xml:space="preserve">Методист МУ </w:t>
            </w:r>
            <w:proofErr w:type="gramStart"/>
            <w:r w:rsidRPr="00AC5C2E">
              <w:t>ДО</w:t>
            </w:r>
            <w:proofErr w:type="gramEnd"/>
            <w:r w:rsidRPr="00AC5C2E">
              <w:t xml:space="preserve"> Информационный методический центр</w:t>
            </w:r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5</w:t>
            </w:r>
          </w:p>
        </w:tc>
        <w:tc>
          <w:tcPr>
            <w:tcW w:w="4725" w:type="dxa"/>
          </w:tcPr>
          <w:p w:rsidR="00975B52" w:rsidRPr="00AC5C2E" w:rsidRDefault="00975B52" w:rsidP="00EB339F">
            <w:r w:rsidRPr="00AC5C2E">
              <w:t>Лазарева Ольга Николаевна</w:t>
            </w:r>
          </w:p>
        </w:tc>
        <w:tc>
          <w:tcPr>
            <w:tcW w:w="4311" w:type="dxa"/>
          </w:tcPr>
          <w:p w:rsidR="00975B52" w:rsidRPr="00AC5C2E" w:rsidRDefault="00975B52" w:rsidP="00EB339F">
            <w:r w:rsidRPr="00AC5C2E">
              <w:t xml:space="preserve">Директор МОУ Дмитровская гимназия "Логос" </w:t>
            </w:r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6</w:t>
            </w:r>
          </w:p>
        </w:tc>
        <w:tc>
          <w:tcPr>
            <w:tcW w:w="4725" w:type="dxa"/>
          </w:tcPr>
          <w:p w:rsidR="00975B52" w:rsidRPr="00AC5C2E" w:rsidRDefault="00975B52" w:rsidP="00EB339F">
            <w:r w:rsidRPr="00AC5C2E">
              <w:t>Гогина Людмила Ивановна</w:t>
            </w:r>
          </w:p>
        </w:tc>
        <w:tc>
          <w:tcPr>
            <w:tcW w:w="4311" w:type="dxa"/>
          </w:tcPr>
          <w:p w:rsidR="00975B52" w:rsidRDefault="00975B52" w:rsidP="00EB339F">
            <w:r w:rsidRPr="00AC5C2E">
              <w:t xml:space="preserve">Заместитель директора по УМР </w:t>
            </w:r>
          </w:p>
          <w:p w:rsidR="00975B52" w:rsidRDefault="00975B52" w:rsidP="00EB339F">
            <w:r w:rsidRPr="00AC5C2E">
              <w:t xml:space="preserve">МОУ Дмитровская </w:t>
            </w:r>
            <w:r>
              <w:t>СОШ</w:t>
            </w:r>
            <w:r w:rsidRPr="00AC5C2E">
              <w:t xml:space="preserve"> №1 </w:t>
            </w:r>
          </w:p>
          <w:p w:rsidR="00975B52" w:rsidRPr="00AC5C2E" w:rsidRDefault="00975B52" w:rsidP="00EB339F">
            <w:r w:rsidRPr="00AC5C2E">
              <w:t>им. В.И. Кузнецова</w:t>
            </w:r>
          </w:p>
        </w:tc>
      </w:tr>
      <w:tr w:rsidR="00975B52" w:rsidRPr="00AC5C2E">
        <w:tc>
          <w:tcPr>
            <w:tcW w:w="1053" w:type="dxa"/>
          </w:tcPr>
          <w:p w:rsidR="00975B52" w:rsidRDefault="00975B52" w:rsidP="00EB339F">
            <w:pPr>
              <w:jc w:val="center"/>
            </w:pPr>
            <w:r>
              <w:t>7</w:t>
            </w:r>
          </w:p>
        </w:tc>
        <w:tc>
          <w:tcPr>
            <w:tcW w:w="4725" w:type="dxa"/>
          </w:tcPr>
          <w:p w:rsidR="00975B52" w:rsidRPr="00AC5C2E" w:rsidRDefault="00975B52" w:rsidP="00EB339F">
            <w:r>
              <w:t>Дементьева Елена Валентиновна</w:t>
            </w:r>
          </w:p>
        </w:tc>
        <w:tc>
          <w:tcPr>
            <w:tcW w:w="4311" w:type="dxa"/>
          </w:tcPr>
          <w:p w:rsidR="00975B52" w:rsidRDefault="00975B52" w:rsidP="00EB339F">
            <w:r w:rsidRPr="00AC5C2E">
              <w:t>Заместитель директора по У</w:t>
            </w:r>
            <w:r w:rsidRPr="00220F00">
              <w:t>М</w:t>
            </w:r>
            <w:r w:rsidRPr="00AC5C2E">
              <w:t xml:space="preserve">Р </w:t>
            </w:r>
          </w:p>
          <w:p w:rsidR="00975B52" w:rsidRPr="00AC5C2E" w:rsidRDefault="00975B52" w:rsidP="00EB339F">
            <w:r w:rsidRPr="00AC5C2E">
              <w:t xml:space="preserve">МОУ Дмитровская </w:t>
            </w:r>
            <w:r>
              <w:t>СОШ</w:t>
            </w:r>
            <w:r w:rsidRPr="00AC5C2E">
              <w:t xml:space="preserve"> №10 с </w:t>
            </w:r>
            <w:r>
              <w:t>УИОП</w:t>
            </w:r>
          </w:p>
        </w:tc>
      </w:tr>
      <w:tr w:rsidR="00975B52" w:rsidRPr="00AC5C2E">
        <w:tc>
          <w:tcPr>
            <w:tcW w:w="1053" w:type="dxa"/>
          </w:tcPr>
          <w:p w:rsidR="00975B52" w:rsidRPr="00AC5C2E" w:rsidRDefault="00975B52" w:rsidP="00EB339F">
            <w:pPr>
              <w:jc w:val="center"/>
            </w:pPr>
            <w:r>
              <w:t>8</w:t>
            </w:r>
          </w:p>
        </w:tc>
        <w:tc>
          <w:tcPr>
            <w:tcW w:w="4725" w:type="dxa"/>
          </w:tcPr>
          <w:p w:rsidR="00975B52" w:rsidRPr="00AC5C2E" w:rsidRDefault="00975B52" w:rsidP="00EB339F">
            <w:proofErr w:type="spellStart"/>
            <w:r>
              <w:t>Малинникова</w:t>
            </w:r>
            <w:proofErr w:type="spellEnd"/>
            <w:r>
              <w:t xml:space="preserve"> Татьяна</w:t>
            </w:r>
            <w:r w:rsidRPr="00AC5C2E">
              <w:t xml:space="preserve"> Владимировна</w:t>
            </w:r>
          </w:p>
        </w:tc>
        <w:tc>
          <w:tcPr>
            <w:tcW w:w="4311" w:type="dxa"/>
          </w:tcPr>
          <w:p w:rsidR="00975B52" w:rsidRDefault="00975B52" w:rsidP="00EB339F">
            <w:r>
              <w:t>Директор</w:t>
            </w:r>
          </w:p>
          <w:p w:rsidR="00975B52" w:rsidRPr="00AC5C2E" w:rsidRDefault="00975B52" w:rsidP="00EB339F">
            <w:r w:rsidRPr="00AC5C2E">
              <w:t xml:space="preserve">МОУ </w:t>
            </w:r>
            <w:r>
              <w:t xml:space="preserve">«Лицей </w:t>
            </w:r>
            <w:r w:rsidRPr="00AC5C2E">
              <w:t xml:space="preserve"> №4 г. Дмитрова</w:t>
            </w:r>
            <w:r>
              <w:t>»</w:t>
            </w:r>
          </w:p>
        </w:tc>
      </w:tr>
    </w:tbl>
    <w:p w:rsidR="00975B52" w:rsidRDefault="00975B52" w:rsidP="00825264">
      <w:pPr>
        <w:jc w:val="right"/>
        <w:rPr>
          <w:sz w:val="24"/>
          <w:szCs w:val="24"/>
        </w:rPr>
      </w:pPr>
    </w:p>
    <w:p w:rsidR="00975B52" w:rsidRDefault="00975B52">
      <w:pPr>
        <w:suppressAutoHyphens w:val="0"/>
        <w:spacing w:after="200" w:line="276" w:lineRule="auto"/>
      </w:pPr>
      <w:r>
        <w:br w:type="page"/>
      </w:r>
    </w:p>
    <w:p w:rsidR="00975B52" w:rsidRDefault="00975B52" w:rsidP="00927E4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75B52" w:rsidRDefault="00975B52" w:rsidP="00927E4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975B52" w:rsidRDefault="00975B52" w:rsidP="00927E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Дмитровского</w:t>
      </w:r>
      <w:proofErr w:type="gramEnd"/>
    </w:p>
    <w:p w:rsidR="00975B52" w:rsidRDefault="00975B52" w:rsidP="00927E4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75B52" w:rsidRDefault="00975B52" w:rsidP="003F2B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 года №_______</w:t>
      </w:r>
    </w:p>
    <w:p w:rsidR="003F2B82" w:rsidRPr="003F2B82" w:rsidRDefault="003F2B82" w:rsidP="003F2B82">
      <w:pPr>
        <w:jc w:val="right"/>
        <w:rPr>
          <w:sz w:val="24"/>
          <w:szCs w:val="24"/>
        </w:rPr>
      </w:pPr>
    </w:p>
    <w:p w:rsidR="00975B52" w:rsidRDefault="00975B52" w:rsidP="005506AF">
      <w:pPr>
        <w:ind w:left="-360"/>
        <w:jc w:val="center"/>
        <w:rPr>
          <w:b/>
          <w:bCs/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Состав муниципальной комиссии по организации, проведению </w:t>
      </w:r>
      <w:r>
        <w:rPr>
          <w:b/>
          <w:bCs/>
          <w:sz w:val="24"/>
          <w:szCs w:val="24"/>
        </w:rPr>
        <w:t>МЭ Всероссийской о</w:t>
      </w:r>
      <w:r w:rsidRPr="001946B8">
        <w:rPr>
          <w:b/>
          <w:bCs/>
          <w:sz w:val="24"/>
          <w:szCs w:val="24"/>
        </w:rPr>
        <w:t>лимпиады</w:t>
      </w:r>
      <w:r>
        <w:rPr>
          <w:b/>
          <w:bCs/>
          <w:sz w:val="24"/>
          <w:szCs w:val="24"/>
        </w:rPr>
        <w:t xml:space="preserve"> школьников </w:t>
      </w:r>
      <w:r w:rsidRPr="001946B8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по </w:t>
      </w:r>
      <w:r w:rsidRPr="001946B8">
        <w:rPr>
          <w:b/>
          <w:bCs/>
          <w:sz w:val="24"/>
          <w:szCs w:val="24"/>
        </w:rPr>
        <w:t xml:space="preserve"> проверке олимпиадных работ  </w:t>
      </w:r>
    </w:p>
    <w:p w:rsidR="00975B52" w:rsidRPr="001946B8" w:rsidRDefault="00975B52" w:rsidP="005506AF">
      <w:pPr>
        <w:ind w:left="-360"/>
        <w:jc w:val="center"/>
        <w:rPr>
          <w:b/>
          <w:bCs/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по литературе и русскому языку </w:t>
      </w:r>
      <w:r>
        <w:rPr>
          <w:b/>
          <w:bCs/>
          <w:sz w:val="24"/>
          <w:szCs w:val="24"/>
        </w:rPr>
        <w:t xml:space="preserve">в 2018-2019 </w:t>
      </w:r>
      <w:proofErr w:type="spellStart"/>
      <w:r>
        <w:rPr>
          <w:b/>
          <w:bCs/>
          <w:sz w:val="24"/>
          <w:szCs w:val="24"/>
        </w:rPr>
        <w:t>уч</w:t>
      </w:r>
      <w:proofErr w:type="gramStart"/>
      <w:r>
        <w:rPr>
          <w:b/>
          <w:bCs/>
          <w:sz w:val="24"/>
          <w:szCs w:val="24"/>
        </w:rPr>
        <w:t>.г</w:t>
      </w:r>
      <w:proofErr w:type="spellEnd"/>
      <w:proofErr w:type="gramEnd"/>
    </w:p>
    <w:p w:rsidR="00975B52" w:rsidRDefault="00975B52" w:rsidP="005506AF">
      <w:pPr>
        <w:ind w:left="-360"/>
        <w:jc w:val="center"/>
        <w:rPr>
          <w:b/>
          <w:bCs/>
          <w:sz w:val="32"/>
          <w:szCs w:val="32"/>
        </w:rPr>
      </w:pPr>
    </w:p>
    <w:p w:rsidR="00975B52" w:rsidRPr="001946B8" w:rsidRDefault="00975B52" w:rsidP="005506AF">
      <w:pPr>
        <w:ind w:left="-360"/>
        <w:jc w:val="center"/>
        <w:rPr>
          <w:b/>
          <w:bCs/>
          <w:sz w:val="32"/>
          <w:szCs w:val="32"/>
        </w:rPr>
      </w:pPr>
      <w:r w:rsidRPr="001946B8">
        <w:rPr>
          <w:b/>
          <w:bCs/>
          <w:sz w:val="32"/>
          <w:szCs w:val="32"/>
        </w:rPr>
        <w:t>по  литературе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sz w:val="24"/>
          <w:szCs w:val="24"/>
        </w:rPr>
        <w:t xml:space="preserve">Олимпиада по литературе состоится      </w:t>
      </w:r>
      <w:r w:rsidRPr="001946B8">
        <w:rPr>
          <w:b/>
          <w:bCs/>
          <w:sz w:val="24"/>
          <w:szCs w:val="24"/>
          <w:u w:val="single"/>
        </w:rPr>
        <w:t>03  ноября 2018 г.,  10.00 час.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sz w:val="24"/>
          <w:szCs w:val="24"/>
        </w:rPr>
      </w:pPr>
      <w:r w:rsidRPr="001946B8">
        <w:rPr>
          <w:sz w:val="24"/>
          <w:szCs w:val="24"/>
        </w:rPr>
        <w:t xml:space="preserve">Место проведения –        </w:t>
      </w:r>
      <w:r w:rsidRPr="001946B8">
        <w:rPr>
          <w:b/>
          <w:sz w:val="24"/>
          <w:szCs w:val="24"/>
        </w:rPr>
        <w:t>МОУ Дмитровская СОШ № 9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  <w:u w:val="single"/>
        </w:rPr>
      </w:pPr>
      <w:r w:rsidRPr="001946B8">
        <w:rPr>
          <w:sz w:val="24"/>
          <w:szCs w:val="24"/>
        </w:rPr>
        <w:t xml:space="preserve">Место проверки  </w:t>
      </w:r>
      <w:r w:rsidRPr="001946B8">
        <w:rPr>
          <w:b/>
          <w:sz w:val="24"/>
          <w:szCs w:val="24"/>
        </w:rPr>
        <w:t>-            МОУ Дмитровская СОШ № 9,</w:t>
      </w:r>
      <w:r>
        <w:rPr>
          <w:b/>
          <w:sz w:val="24"/>
          <w:szCs w:val="24"/>
        </w:rPr>
        <w:t xml:space="preserve"> </w:t>
      </w:r>
      <w:r w:rsidRPr="001946B8">
        <w:rPr>
          <w:sz w:val="24"/>
          <w:szCs w:val="24"/>
        </w:rPr>
        <w:t xml:space="preserve"> </w:t>
      </w:r>
      <w:r w:rsidRPr="001946B8">
        <w:rPr>
          <w:b/>
          <w:bCs/>
          <w:sz w:val="24"/>
          <w:szCs w:val="24"/>
          <w:u w:val="single"/>
        </w:rPr>
        <w:t xml:space="preserve"> 03 ноября 2018 г.,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Время проверки – 03 ноября 2018г     7-8 класс  13час 30мин  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     9</w:t>
      </w:r>
      <w:r w:rsidRPr="001946B8">
        <w:rPr>
          <w:b/>
          <w:bCs/>
          <w:sz w:val="24"/>
          <w:szCs w:val="24"/>
        </w:rPr>
        <w:t>–11 класс 14 час 30 мин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Председатель комиссии:           </w:t>
      </w:r>
      <w:r>
        <w:rPr>
          <w:b/>
          <w:bCs/>
          <w:sz w:val="24"/>
          <w:szCs w:val="24"/>
        </w:rPr>
        <w:t>Темнова Т.С.</w:t>
      </w:r>
      <w:r w:rsidRPr="001946B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1946B8">
        <w:rPr>
          <w:sz w:val="24"/>
          <w:szCs w:val="24"/>
        </w:rPr>
        <w:t>методист ИМЦ</w:t>
      </w:r>
    </w:p>
    <w:p w:rsidR="00975B52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Заместитель председателя        Калинина И.В., учитель </w:t>
      </w:r>
      <w:r>
        <w:rPr>
          <w:b/>
          <w:bCs/>
          <w:sz w:val="24"/>
          <w:szCs w:val="24"/>
        </w:rPr>
        <w:t xml:space="preserve">русского языка и литературы 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МОУ</w:t>
      </w:r>
      <w:r w:rsidRPr="001946B8">
        <w:rPr>
          <w:b/>
          <w:bCs/>
          <w:sz w:val="24"/>
          <w:szCs w:val="24"/>
        </w:rPr>
        <w:t xml:space="preserve"> «Лицей № 4 г. Дмитрова»</w:t>
      </w:r>
      <w:r>
        <w:rPr>
          <w:b/>
          <w:bCs/>
          <w:sz w:val="24"/>
          <w:szCs w:val="24"/>
        </w:rPr>
        <w:t xml:space="preserve">                                                   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b/>
          <w:bCs/>
          <w:sz w:val="24"/>
          <w:szCs w:val="24"/>
        </w:rPr>
        <w:t xml:space="preserve">Время выполнения работы – 7 – 8 класс – 3 часа; </w:t>
      </w:r>
      <w:r>
        <w:rPr>
          <w:b/>
          <w:bCs/>
          <w:sz w:val="24"/>
          <w:szCs w:val="24"/>
        </w:rPr>
        <w:t xml:space="preserve"> </w:t>
      </w:r>
      <w:r w:rsidRPr="001946B8">
        <w:rPr>
          <w:b/>
          <w:bCs/>
          <w:sz w:val="24"/>
          <w:szCs w:val="24"/>
        </w:rPr>
        <w:t xml:space="preserve">9 – 11 </w:t>
      </w:r>
      <w:r>
        <w:rPr>
          <w:b/>
          <w:bCs/>
          <w:sz w:val="24"/>
          <w:szCs w:val="24"/>
        </w:rPr>
        <w:t>класс- 5 час</w:t>
      </w:r>
      <w:r w:rsidRPr="001946B8">
        <w:rPr>
          <w:b/>
          <w:bCs/>
          <w:sz w:val="24"/>
          <w:szCs w:val="24"/>
        </w:rPr>
        <w:t xml:space="preserve"> (3ч</w:t>
      </w:r>
      <w:r w:rsidR="00323EC1">
        <w:rPr>
          <w:b/>
          <w:bCs/>
          <w:sz w:val="24"/>
          <w:szCs w:val="24"/>
        </w:rPr>
        <w:t xml:space="preserve"> </w:t>
      </w:r>
      <w:r w:rsidRPr="001946B8">
        <w:rPr>
          <w:b/>
          <w:bCs/>
          <w:sz w:val="24"/>
          <w:szCs w:val="24"/>
        </w:rPr>
        <w:t xml:space="preserve">30м </w:t>
      </w:r>
      <w:proofErr w:type="gramStart"/>
      <w:r w:rsidRPr="001946B8">
        <w:rPr>
          <w:b/>
          <w:bCs/>
          <w:sz w:val="24"/>
          <w:szCs w:val="24"/>
        </w:rPr>
        <w:t>–</w:t>
      </w:r>
      <w:proofErr w:type="spellStart"/>
      <w:r w:rsidRPr="001946B8">
        <w:rPr>
          <w:b/>
          <w:bCs/>
          <w:sz w:val="24"/>
          <w:szCs w:val="24"/>
        </w:rPr>
        <w:t>а</w:t>
      </w:r>
      <w:proofErr w:type="gramEnd"/>
      <w:r w:rsidRPr="001946B8">
        <w:rPr>
          <w:b/>
          <w:bCs/>
          <w:sz w:val="24"/>
          <w:szCs w:val="24"/>
        </w:rPr>
        <w:t>налит</w:t>
      </w:r>
      <w:proofErr w:type="spellEnd"/>
      <w:r w:rsidRPr="001946B8">
        <w:rPr>
          <w:b/>
          <w:bCs/>
          <w:sz w:val="24"/>
          <w:szCs w:val="24"/>
        </w:rPr>
        <w:t>.; 1ч</w:t>
      </w:r>
      <w:r w:rsidR="00323EC1">
        <w:rPr>
          <w:b/>
          <w:bCs/>
          <w:sz w:val="24"/>
          <w:szCs w:val="24"/>
        </w:rPr>
        <w:t xml:space="preserve"> </w:t>
      </w:r>
      <w:r w:rsidRPr="001946B8">
        <w:rPr>
          <w:b/>
          <w:bCs/>
          <w:sz w:val="24"/>
          <w:szCs w:val="24"/>
        </w:rPr>
        <w:t>30м</w:t>
      </w:r>
      <w:r>
        <w:rPr>
          <w:b/>
          <w:bCs/>
          <w:sz w:val="24"/>
          <w:szCs w:val="24"/>
        </w:rPr>
        <w:t xml:space="preserve"> –</w:t>
      </w:r>
      <w:proofErr w:type="spellStart"/>
      <w:r w:rsidRPr="001946B8">
        <w:rPr>
          <w:b/>
          <w:bCs/>
          <w:sz w:val="24"/>
          <w:szCs w:val="24"/>
        </w:rPr>
        <w:t>творч</w:t>
      </w:r>
      <w:proofErr w:type="spellEnd"/>
      <w:r>
        <w:rPr>
          <w:b/>
          <w:bCs/>
          <w:sz w:val="24"/>
          <w:szCs w:val="24"/>
        </w:rPr>
        <w:t>. задание</w:t>
      </w:r>
      <w:r w:rsidRPr="001946B8">
        <w:rPr>
          <w:b/>
          <w:bCs/>
          <w:sz w:val="24"/>
          <w:szCs w:val="24"/>
        </w:rPr>
        <w:t>)</w:t>
      </w:r>
    </w:p>
    <w:p w:rsidR="00975B52" w:rsidRDefault="00975B52" w:rsidP="005506AF">
      <w:pPr>
        <w:autoSpaceDE w:val="0"/>
        <w:autoSpaceDN w:val="0"/>
        <w:adjustRightInd w:val="0"/>
        <w:ind w:left="-360"/>
        <w:jc w:val="center"/>
        <w:rPr>
          <w:b/>
          <w:sz w:val="32"/>
          <w:szCs w:val="32"/>
          <w:u w:val="single"/>
        </w:rPr>
      </w:pPr>
    </w:p>
    <w:p w:rsidR="00975B52" w:rsidRPr="001946B8" w:rsidRDefault="00975B52" w:rsidP="005506AF">
      <w:pPr>
        <w:autoSpaceDE w:val="0"/>
        <w:autoSpaceDN w:val="0"/>
        <w:adjustRightInd w:val="0"/>
        <w:ind w:left="-360"/>
        <w:jc w:val="center"/>
        <w:rPr>
          <w:b/>
          <w:sz w:val="32"/>
          <w:szCs w:val="32"/>
          <w:u w:val="single"/>
        </w:rPr>
      </w:pPr>
      <w:r w:rsidRPr="001946B8">
        <w:rPr>
          <w:b/>
          <w:sz w:val="32"/>
          <w:szCs w:val="32"/>
          <w:u w:val="single"/>
        </w:rPr>
        <w:t xml:space="preserve">По русскому языку 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sz w:val="24"/>
          <w:szCs w:val="24"/>
        </w:rPr>
        <w:t xml:space="preserve">Олимпиада по  русскому языку состоится      </w:t>
      </w:r>
      <w:r w:rsidRPr="001946B8">
        <w:rPr>
          <w:b/>
          <w:bCs/>
          <w:sz w:val="24"/>
          <w:szCs w:val="24"/>
          <w:u w:val="single"/>
        </w:rPr>
        <w:t>25  ноября 2018 г.,  10.00 час.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sz w:val="24"/>
          <w:szCs w:val="24"/>
        </w:rPr>
      </w:pPr>
      <w:r w:rsidRPr="001946B8">
        <w:rPr>
          <w:sz w:val="24"/>
          <w:szCs w:val="24"/>
        </w:rPr>
        <w:t xml:space="preserve">Место проведения –     </w:t>
      </w:r>
      <w:r w:rsidRPr="001946B8">
        <w:rPr>
          <w:b/>
          <w:sz w:val="24"/>
          <w:szCs w:val="24"/>
        </w:rPr>
        <w:t>МОУ Дмитровская СОШ № 1 им. В.И. Кузнецова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Cs/>
          <w:sz w:val="24"/>
          <w:szCs w:val="24"/>
          <w:u w:val="single"/>
        </w:rPr>
      </w:pPr>
      <w:r w:rsidRPr="001946B8">
        <w:rPr>
          <w:sz w:val="24"/>
          <w:szCs w:val="24"/>
        </w:rPr>
        <w:t>Место проверки  -</w:t>
      </w:r>
      <w:r>
        <w:rPr>
          <w:sz w:val="24"/>
          <w:szCs w:val="24"/>
        </w:rPr>
        <w:t xml:space="preserve">  </w:t>
      </w:r>
      <w:r w:rsidRPr="001946B8">
        <w:rPr>
          <w:b/>
          <w:sz w:val="24"/>
          <w:szCs w:val="24"/>
        </w:rPr>
        <w:t xml:space="preserve">МОУ Дмитровская СОШ № 1 </w:t>
      </w:r>
      <w:r>
        <w:rPr>
          <w:b/>
          <w:sz w:val="24"/>
          <w:szCs w:val="24"/>
        </w:rPr>
        <w:t>им. В.</w:t>
      </w:r>
      <w:r w:rsidRPr="001946B8">
        <w:rPr>
          <w:b/>
          <w:sz w:val="24"/>
          <w:szCs w:val="24"/>
        </w:rPr>
        <w:t xml:space="preserve"> Кузнецова , </w:t>
      </w:r>
      <w:r w:rsidRPr="001946B8">
        <w:rPr>
          <w:b/>
          <w:bCs/>
          <w:sz w:val="24"/>
          <w:szCs w:val="24"/>
          <w:u w:val="single"/>
        </w:rPr>
        <w:t xml:space="preserve"> 25 ноября 2018 г.,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bCs/>
          <w:sz w:val="24"/>
          <w:szCs w:val="24"/>
        </w:rPr>
        <w:t xml:space="preserve">Время проверки – </w:t>
      </w:r>
      <w:r w:rsidRPr="001946B8">
        <w:rPr>
          <w:b/>
          <w:bCs/>
          <w:sz w:val="24"/>
          <w:szCs w:val="24"/>
        </w:rPr>
        <w:t xml:space="preserve">03 ноября 2018г     7-8 класс   - с  12.00          9 – 11 класс  - с 14 .00 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sz w:val="24"/>
          <w:szCs w:val="24"/>
        </w:rPr>
      </w:pPr>
      <w:r w:rsidRPr="001946B8">
        <w:rPr>
          <w:bCs/>
          <w:sz w:val="24"/>
          <w:szCs w:val="24"/>
        </w:rPr>
        <w:t xml:space="preserve">Председатель комиссии:           </w:t>
      </w:r>
      <w:r w:rsidRPr="00E70082">
        <w:rPr>
          <w:b/>
          <w:bCs/>
          <w:sz w:val="24"/>
          <w:szCs w:val="24"/>
        </w:rPr>
        <w:t>Темнова Т.С.</w:t>
      </w:r>
      <w:r w:rsidRPr="001946B8">
        <w:rPr>
          <w:bCs/>
          <w:sz w:val="24"/>
          <w:szCs w:val="24"/>
        </w:rPr>
        <w:t xml:space="preserve"> ,</w:t>
      </w:r>
      <w:r w:rsidRPr="001946B8">
        <w:rPr>
          <w:sz w:val="24"/>
          <w:szCs w:val="24"/>
        </w:rPr>
        <w:t>методист ИМЦ</w:t>
      </w:r>
    </w:p>
    <w:p w:rsidR="00975B52" w:rsidRPr="001946B8" w:rsidRDefault="00975B52" w:rsidP="005506AF">
      <w:pPr>
        <w:autoSpaceDE w:val="0"/>
        <w:autoSpaceDN w:val="0"/>
        <w:adjustRightInd w:val="0"/>
        <w:ind w:left="-360"/>
        <w:rPr>
          <w:bCs/>
          <w:sz w:val="24"/>
          <w:szCs w:val="24"/>
        </w:rPr>
      </w:pPr>
      <w:r w:rsidRPr="001946B8">
        <w:rPr>
          <w:bCs/>
          <w:sz w:val="24"/>
          <w:szCs w:val="24"/>
        </w:rPr>
        <w:t xml:space="preserve">Заместитель председателя        </w:t>
      </w:r>
      <w:r w:rsidRPr="00E70082">
        <w:rPr>
          <w:b/>
          <w:bCs/>
          <w:sz w:val="24"/>
          <w:szCs w:val="24"/>
        </w:rPr>
        <w:t>Калинина И.В.,</w:t>
      </w:r>
      <w:r w:rsidRPr="001946B8">
        <w:rPr>
          <w:bCs/>
          <w:sz w:val="24"/>
          <w:szCs w:val="24"/>
        </w:rPr>
        <w:t xml:space="preserve"> учитель русского языка и литературы  </w:t>
      </w:r>
    </w:p>
    <w:p w:rsidR="00975B52" w:rsidRPr="00E70082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1946B8">
        <w:rPr>
          <w:bCs/>
          <w:sz w:val="24"/>
          <w:szCs w:val="24"/>
        </w:rPr>
        <w:t xml:space="preserve">                            </w:t>
      </w:r>
      <w:r>
        <w:rPr>
          <w:bCs/>
          <w:sz w:val="24"/>
          <w:szCs w:val="24"/>
        </w:rPr>
        <w:t xml:space="preserve">                         </w:t>
      </w:r>
      <w:r w:rsidRPr="00E70082">
        <w:rPr>
          <w:b/>
          <w:bCs/>
          <w:sz w:val="24"/>
          <w:szCs w:val="24"/>
        </w:rPr>
        <w:t>МОУ «Лицей № 4 г. Дмитрова»</w:t>
      </w:r>
    </w:p>
    <w:p w:rsidR="00975B52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</w:p>
    <w:p w:rsidR="00975B52" w:rsidRPr="00E70082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E70082">
        <w:rPr>
          <w:b/>
          <w:bCs/>
          <w:sz w:val="24"/>
          <w:szCs w:val="24"/>
        </w:rPr>
        <w:t>Время выполнения работы –     7-8 класс – 2 часа;              9 – 11 класс – 4 часа.</w:t>
      </w:r>
    </w:p>
    <w:p w:rsidR="00975B52" w:rsidRPr="00E70082" w:rsidRDefault="00975B52" w:rsidP="005506AF">
      <w:pPr>
        <w:autoSpaceDE w:val="0"/>
        <w:autoSpaceDN w:val="0"/>
        <w:adjustRightInd w:val="0"/>
        <w:ind w:left="-360"/>
        <w:rPr>
          <w:b/>
          <w:sz w:val="24"/>
          <w:szCs w:val="24"/>
        </w:rPr>
      </w:pPr>
    </w:p>
    <w:p w:rsidR="00975B52" w:rsidRDefault="00975B52" w:rsidP="005506AF">
      <w:pPr>
        <w:ind w:left="-360"/>
        <w:jc w:val="center"/>
        <w:rPr>
          <w:b/>
          <w:bCs/>
          <w:sz w:val="24"/>
          <w:szCs w:val="24"/>
        </w:rPr>
      </w:pPr>
      <w:r w:rsidRPr="00E70082">
        <w:rPr>
          <w:b/>
          <w:bCs/>
          <w:sz w:val="24"/>
          <w:szCs w:val="24"/>
        </w:rPr>
        <w:t xml:space="preserve">Состав комиссии </w:t>
      </w:r>
      <w:r w:rsidRPr="00E70082">
        <w:rPr>
          <w:b/>
          <w:bCs/>
          <w:sz w:val="24"/>
          <w:szCs w:val="24"/>
          <w:u w:val="single"/>
        </w:rPr>
        <w:t xml:space="preserve">по организации, проведению </w:t>
      </w:r>
      <w:r w:rsidRPr="00E70082">
        <w:rPr>
          <w:b/>
          <w:bCs/>
          <w:sz w:val="24"/>
          <w:szCs w:val="24"/>
        </w:rPr>
        <w:t>олимпиады</w:t>
      </w:r>
    </w:p>
    <w:p w:rsidR="00975B52" w:rsidRDefault="00975B52" w:rsidP="005506AF">
      <w:pPr>
        <w:ind w:left="-360"/>
        <w:jc w:val="center"/>
        <w:rPr>
          <w:b/>
          <w:sz w:val="24"/>
          <w:szCs w:val="24"/>
        </w:rPr>
      </w:pPr>
      <w:r w:rsidRPr="00E70082">
        <w:rPr>
          <w:b/>
          <w:bCs/>
          <w:sz w:val="24"/>
          <w:szCs w:val="24"/>
        </w:rPr>
        <w:t xml:space="preserve"> (</w:t>
      </w:r>
      <w:r w:rsidRPr="00E70082">
        <w:rPr>
          <w:b/>
          <w:sz w:val="24"/>
          <w:szCs w:val="24"/>
        </w:rPr>
        <w:t>начало работы в 9 час 30 мин – инструктаж, получение материалов)</w:t>
      </w:r>
    </w:p>
    <w:p w:rsidR="00975B52" w:rsidRPr="00E70082" w:rsidRDefault="00975B52" w:rsidP="005506AF">
      <w:pPr>
        <w:ind w:left="-360"/>
        <w:rPr>
          <w:b/>
          <w:bCs/>
          <w:sz w:val="24"/>
          <w:szCs w:val="24"/>
        </w:rPr>
      </w:pP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Пашнина</w:t>
      </w:r>
      <w:proofErr w:type="spellEnd"/>
      <w:r w:rsidRPr="008F50A6">
        <w:rPr>
          <w:sz w:val="24"/>
          <w:szCs w:val="24"/>
        </w:rPr>
        <w:t xml:space="preserve"> Татьяна Александровна</w:t>
      </w:r>
      <w:r w:rsidRPr="008F50A6">
        <w:rPr>
          <w:sz w:val="24"/>
          <w:szCs w:val="24"/>
        </w:rPr>
        <w:tab/>
        <w:t>МОУ Семёновская ООШ</w:t>
      </w:r>
    </w:p>
    <w:p w:rsidR="00975B52" w:rsidRDefault="00975B52" w:rsidP="005506AF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9F216E">
        <w:rPr>
          <w:sz w:val="24"/>
          <w:szCs w:val="24"/>
        </w:rPr>
        <w:t>Пекпатрова</w:t>
      </w:r>
      <w:proofErr w:type="spellEnd"/>
      <w:r w:rsidRPr="009F216E">
        <w:rPr>
          <w:sz w:val="24"/>
          <w:szCs w:val="24"/>
        </w:rPr>
        <w:t xml:space="preserve"> Лариса</w:t>
      </w:r>
      <w:r>
        <w:rPr>
          <w:sz w:val="24"/>
          <w:szCs w:val="24"/>
        </w:rPr>
        <w:t xml:space="preserve"> </w:t>
      </w:r>
      <w:proofErr w:type="spellStart"/>
      <w:r w:rsidRPr="009F216E">
        <w:rPr>
          <w:sz w:val="24"/>
          <w:szCs w:val="24"/>
        </w:rPr>
        <w:t>Серафоновна</w:t>
      </w:r>
      <w:proofErr w:type="spellEnd"/>
      <w:r w:rsidRPr="009F216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F216E">
        <w:rPr>
          <w:sz w:val="24"/>
          <w:szCs w:val="24"/>
        </w:rPr>
        <w:t>МОУ ДСОШ № 9</w:t>
      </w:r>
    </w:p>
    <w:p w:rsidR="00975B52" w:rsidRPr="00282054" w:rsidRDefault="00975B52" w:rsidP="005506AF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282054">
        <w:rPr>
          <w:sz w:val="24"/>
          <w:szCs w:val="24"/>
        </w:rPr>
        <w:t>Коптева</w:t>
      </w:r>
      <w:proofErr w:type="spellEnd"/>
      <w:r w:rsidRPr="00282054">
        <w:rPr>
          <w:sz w:val="24"/>
          <w:szCs w:val="24"/>
        </w:rPr>
        <w:t xml:space="preserve"> Елена Викторовна</w:t>
      </w:r>
      <w:r w:rsidRPr="002820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282054">
        <w:rPr>
          <w:sz w:val="24"/>
          <w:szCs w:val="24"/>
        </w:rPr>
        <w:t>МОУ «Гимназия «Дмитров»</w:t>
      </w:r>
    </w:p>
    <w:p w:rsidR="00975B52" w:rsidRPr="00282054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r w:rsidRPr="00282054">
        <w:rPr>
          <w:sz w:val="24"/>
          <w:szCs w:val="24"/>
          <w:shd w:val="clear" w:color="auto" w:fill="FFFFFF"/>
        </w:rPr>
        <w:t>Наумова Светлана Вячеславовна,</w:t>
      </w:r>
      <w:r>
        <w:rPr>
          <w:sz w:val="24"/>
          <w:szCs w:val="24"/>
        </w:rPr>
        <w:t xml:space="preserve">        </w:t>
      </w:r>
      <w:r w:rsidRPr="00282054">
        <w:rPr>
          <w:sz w:val="24"/>
          <w:szCs w:val="24"/>
          <w:shd w:val="clear" w:color="auto" w:fill="FFFFFF"/>
        </w:rPr>
        <w:t>МОУ ДСОШ №10 с УИОП</w:t>
      </w:r>
      <w:r w:rsidRPr="00282054">
        <w:rPr>
          <w:sz w:val="24"/>
          <w:szCs w:val="24"/>
        </w:rPr>
        <w:t>.</w:t>
      </w:r>
    </w:p>
    <w:p w:rsidR="00975B52" w:rsidRPr="00282054" w:rsidRDefault="00975B52" w:rsidP="005506AF">
      <w:pPr>
        <w:numPr>
          <w:ilvl w:val="0"/>
          <w:numId w:val="15"/>
        </w:numPr>
        <w:rPr>
          <w:sz w:val="24"/>
          <w:szCs w:val="24"/>
        </w:rPr>
      </w:pPr>
      <w:r w:rsidRPr="00282054">
        <w:rPr>
          <w:sz w:val="24"/>
          <w:szCs w:val="24"/>
        </w:rPr>
        <w:t>Куликова Елена Викторовна</w:t>
      </w:r>
      <w:r w:rsidRPr="0028205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82054">
        <w:rPr>
          <w:sz w:val="24"/>
          <w:szCs w:val="24"/>
        </w:rPr>
        <w:t>МОУ Дмитровская</w:t>
      </w:r>
      <w:r>
        <w:rPr>
          <w:sz w:val="24"/>
          <w:szCs w:val="24"/>
        </w:rPr>
        <w:t xml:space="preserve"> </w:t>
      </w:r>
      <w:r w:rsidRPr="00282054">
        <w:rPr>
          <w:sz w:val="24"/>
          <w:szCs w:val="24"/>
        </w:rPr>
        <w:t>СОШ № 9</w:t>
      </w:r>
    </w:p>
    <w:p w:rsidR="00975B52" w:rsidRPr="00282054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r w:rsidRPr="00282054">
        <w:rPr>
          <w:sz w:val="24"/>
          <w:szCs w:val="24"/>
        </w:rPr>
        <w:t>Никишина Наталья Викторовна,</w:t>
      </w:r>
      <w:r>
        <w:rPr>
          <w:sz w:val="24"/>
          <w:szCs w:val="24"/>
        </w:rPr>
        <w:t xml:space="preserve">         </w:t>
      </w:r>
      <w:r w:rsidRPr="00282054">
        <w:rPr>
          <w:sz w:val="24"/>
          <w:szCs w:val="24"/>
        </w:rPr>
        <w:t xml:space="preserve">МОУ </w:t>
      </w:r>
      <w:proofErr w:type="spellStart"/>
      <w:r w:rsidRPr="00282054">
        <w:rPr>
          <w:sz w:val="24"/>
          <w:szCs w:val="24"/>
        </w:rPr>
        <w:t>Катуаровская</w:t>
      </w:r>
      <w:proofErr w:type="spellEnd"/>
      <w:r w:rsidRPr="00282054">
        <w:rPr>
          <w:sz w:val="24"/>
          <w:szCs w:val="24"/>
        </w:rPr>
        <w:t xml:space="preserve"> СОШ</w:t>
      </w: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Яворовская</w:t>
      </w:r>
      <w:proofErr w:type="spellEnd"/>
      <w:r w:rsidRPr="008F50A6">
        <w:rPr>
          <w:sz w:val="24"/>
          <w:szCs w:val="24"/>
        </w:rPr>
        <w:t xml:space="preserve"> Валерия Михайловна</w:t>
      </w:r>
      <w:r>
        <w:rPr>
          <w:sz w:val="24"/>
          <w:szCs w:val="24"/>
        </w:rPr>
        <w:t xml:space="preserve">     </w:t>
      </w:r>
      <w:r w:rsidRPr="008F50A6">
        <w:rPr>
          <w:sz w:val="24"/>
          <w:szCs w:val="24"/>
        </w:rPr>
        <w:t>МОУ</w:t>
      </w:r>
      <w:r w:rsidR="00323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Дмитровская </w:t>
      </w:r>
      <w:r w:rsidRPr="008F50A6">
        <w:rPr>
          <w:sz w:val="24"/>
          <w:szCs w:val="24"/>
        </w:rPr>
        <w:t xml:space="preserve">  СОШ</w:t>
      </w:r>
      <w:r>
        <w:rPr>
          <w:sz w:val="24"/>
          <w:szCs w:val="24"/>
        </w:rPr>
        <w:t xml:space="preserve"> № 1 им. В.Кузнецова</w:t>
      </w: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r w:rsidRPr="008F50A6">
        <w:rPr>
          <w:sz w:val="24"/>
          <w:szCs w:val="24"/>
        </w:rPr>
        <w:t xml:space="preserve">Кондрацкая Мария  </w:t>
      </w:r>
      <w:proofErr w:type="spellStart"/>
      <w:r w:rsidRPr="008F50A6">
        <w:rPr>
          <w:sz w:val="24"/>
          <w:szCs w:val="24"/>
        </w:rPr>
        <w:t>Халиловна</w:t>
      </w:r>
      <w:proofErr w:type="spellEnd"/>
      <w:r>
        <w:rPr>
          <w:sz w:val="24"/>
          <w:szCs w:val="24"/>
        </w:rPr>
        <w:t xml:space="preserve">           </w:t>
      </w:r>
      <w:r w:rsidRPr="008F50A6">
        <w:rPr>
          <w:sz w:val="24"/>
          <w:szCs w:val="24"/>
        </w:rPr>
        <w:t>МОУ Я</w:t>
      </w:r>
      <w:r>
        <w:rPr>
          <w:sz w:val="24"/>
          <w:szCs w:val="24"/>
        </w:rPr>
        <w:t xml:space="preserve">хромская </w:t>
      </w:r>
      <w:r w:rsidRPr="008F50A6">
        <w:rPr>
          <w:sz w:val="24"/>
          <w:szCs w:val="24"/>
        </w:rPr>
        <w:t>СОШ № 2</w:t>
      </w: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Салаева</w:t>
      </w:r>
      <w:proofErr w:type="spellEnd"/>
      <w:r w:rsidRPr="008F50A6">
        <w:rPr>
          <w:sz w:val="24"/>
          <w:szCs w:val="24"/>
        </w:rPr>
        <w:t xml:space="preserve"> Валерия  Валерьевна</w:t>
      </w:r>
      <w:r>
        <w:rPr>
          <w:sz w:val="24"/>
          <w:szCs w:val="24"/>
        </w:rPr>
        <w:t xml:space="preserve">              МОУ </w:t>
      </w:r>
      <w:proofErr w:type="spellStart"/>
      <w:r>
        <w:rPr>
          <w:sz w:val="24"/>
          <w:szCs w:val="24"/>
        </w:rPr>
        <w:t>Горшковская</w:t>
      </w:r>
      <w:proofErr w:type="spellEnd"/>
      <w:r>
        <w:rPr>
          <w:sz w:val="24"/>
          <w:szCs w:val="24"/>
        </w:rPr>
        <w:t xml:space="preserve"> О</w:t>
      </w:r>
      <w:r w:rsidRPr="008F50A6">
        <w:rPr>
          <w:sz w:val="24"/>
          <w:szCs w:val="24"/>
        </w:rPr>
        <w:t>ОШ</w:t>
      </w: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Карпович</w:t>
      </w:r>
      <w:proofErr w:type="spellEnd"/>
      <w:r w:rsidRPr="008F50A6">
        <w:rPr>
          <w:sz w:val="24"/>
          <w:szCs w:val="24"/>
        </w:rPr>
        <w:t xml:space="preserve"> Елена Эдуардовна</w:t>
      </w:r>
      <w:r>
        <w:rPr>
          <w:sz w:val="24"/>
          <w:szCs w:val="24"/>
        </w:rPr>
        <w:t xml:space="preserve">         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Деденевская</w:t>
      </w:r>
      <w:proofErr w:type="spellEnd"/>
      <w:r w:rsidRPr="008F50A6">
        <w:rPr>
          <w:sz w:val="24"/>
          <w:szCs w:val="24"/>
        </w:rPr>
        <w:t xml:space="preserve"> СОШ им. Н. К. Крупской</w:t>
      </w: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Шат</w:t>
      </w:r>
      <w:r>
        <w:rPr>
          <w:sz w:val="24"/>
          <w:szCs w:val="24"/>
        </w:rPr>
        <w:t>охина</w:t>
      </w:r>
      <w:proofErr w:type="spellEnd"/>
      <w:r>
        <w:rPr>
          <w:sz w:val="24"/>
          <w:szCs w:val="24"/>
        </w:rPr>
        <w:t xml:space="preserve"> Наталья Владимировна      </w:t>
      </w:r>
      <w:r w:rsidRPr="008F50A6">
        <w:rPr>
          <w:sz w:val="24"/>
          <w:szCs w:val="24"/>
        </w:rPr>
        <w:t>МОУ Внуковская СОШ</w:t>
      </w:r>
    </w:p>
    <w:p w:rsidR="00975B52" w:rsidRPr="008F50A6" w:rsidRDefault="00975B52" w:rsidP="005506AF">
      <w:pPr>
        <w:numPr>
          <w:ilvl w:val="0"/>
          <w:numId w:val="15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Каскинова</w:t>
      </w:r>
      <w:proofErr w:type="spellEnd"/>
      <w:r w:rsidRPr="008F50A6">
        <w:rPr>
          <w:sz w:val="24"/>
          <w:szCs w:val="24"/>
        </w:rPr>
        <w:t xml:space="preserve"> </w:t>
      </w:r>
      <w:proofErr w:type="spellStart"/>
      <w:r w:rsidRPr="008F50A6">
        <w:rPr>
          <w:sz w:val="24"/>
          <w:szCs w:val="24"/>
        </w:rPr>
        <w:t>Зубарджат</w:t>
      </w:r>
      <w:proofErr w:type="spellEnd"/>
      <w:r w:rsidRPr="008F50A6">
        <w:rPr>
          <w:sz w:val="24"/>
          <w:szCs w:val="24"/>
        </w:rPr>
        <w:t xml:space="preserve"> </w:t>
      </w:r>
      <w:proofErr w:type="spellStart"/>
      <w:r w:rsidRPr="008F50A6">
        <w:rPr>
          <w:sz w:val="24"/>
          <w:szCs w:val="24"/>
        </w:rPr>
        <w:t>Зубаировна</w:t>
      </w:r>
      <w:proofErr w:type="spellEnd"/>
      <w:r w:rsidRPr="008F50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216E">
        <w:rPr>
          <w:b/>
          <w:i/>
          <w:sz w:val="24"/>
          <w:szCs w:val="24"/>
        </w:rPr>
        <w:t>русский язык</w:t>
      </w:r>
      <w:proofErr w:type="gramStart"/>
      <w:r>
        <w:rPr>
          <w:sz w:val="24"/>
          <w:szCs w:val="24"/>
        </w:rPr>
        <w:t>)</w:t>
      </w:r>
      <w:r w:rsidRPr="008F50A6">
        <w:rPr>
          <w:sz w:val="24"/>
          <w:szCs w:val="24"/>
        </w:rPr>
        <w:t>М</w:t>
      </w:r>
      <w:proofErr w:type="gramEnd"/>
      <w:r w:rsidRPr="008F50A6">
        <w:rPr>
          <w:sz w:val="24"/>
          <w:szCs w:val="24"/>
        </w:rPr>
        <w:t xml:space="preserve">ОУ </w:t>
      </w:r>
      <w:proofErr w:type="spellStart"/>
      <w:r w:rsidRPr="008F50A6">
        <w:rPr>
          <w:sz w:val="24"/>
          <w:szCs w:val="24"/>
        </w:rPr>
        <w:t>Ольявидовская</w:t>
      </w:r>
      <w:proofErr w:type="spellEnd"/>
      <w:r w:rsidRPr="008F50A6">
        <w:rPr>
          <w:sz w:val="24"/>
          <w:szCs w:val="24"/>
        </w:rPr>
        <w:t xml:space="preserve"> ООШ</w:t>
      </w:r>
    </w:p>
    <w:p w:rsidR="00975B52" w:rsidRPr="00BC69D1" w:rsidRDefault="00975B52" w:rsidP="005506AF">
      <w:pPr>
        <w:numPr>
          <w:ilvl w:val="0"/>
          <w:numId w:val="15"/>
        </w:numPr>
        <w:tabs>
          <w:tab w:val="left" w:pos="4187"/>
        </w:tabs>
        <w:spacing w:line="360" w:lineRule="auto"/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Кемайкина</w:t>
      </w:r>
      <w:proofErr w:type="spellEnd"/>
      <w:r w:rsidRPr="008F50A6">
        <w:rPr>
          <w:sz w:val="24"/>
          <w:szCs w:val="24"/>
        </w:rPr>
        <w:t xml:space="preserve"> Надежда Павловна</w:t>
      </w:r>
      <w:r>
        <w:rPr>
          <w:sz w:val="24"/>
          <w:szCs w:val="24"/>
        </w:rPr>
        <w:t xml:space="preserve"> </w:t>
      </w:r>
      <w:r w:rsidRPr="009F216E">
        <w:rPr>
          <w:b/>
          <w:i/>
          <w:sz w:val="24"/>
          <w:szCs w:val="24"/>
        </w:rPr>
        <w:t>(литература)</w:t>
      </w:r>
      <w:r w:rsidRPr="008F50A6">
        <w:rPr>
          <w:sz w:val="24"/>
          <w:szCs w:val="24"/>
        </w:rPr>
        <w:tab/>
        <w:t xml:space="preserve">МОУ </w:t>
      </w:r>
      <w:proofErr w:type="spellStart"/>
      <w:r w:rsidRPr="008F50A6">
        <w:rPr>
          <w:sz w:val="24"/>
          <w:szCs w:val="24"/>
        </w:rPr>
        <w:t>Ольявидовская</w:t>
      </w:r>
      <w:proofErr w:type="spellEnd"/>
      <w:r w:rsidRPr="008F50A6">
        <w:rPr>
          <w:sz w:val="24"/>
          <w:szCs w:val="24"/>
        </w:rPr>
        <w:t xml:space="preserve"> ООШ</w:t>
      </w:r>
    </w:p>
    <w:p w:rsidR="00975B52" w:rsidRDefault="00975B52" w:rsidP="005506AF">
      <w:pPr>
        <w:spacing w:line="360" w:lineRule="auto"/>
        <w:ind w:left="-360"/>
        <w:jc w:val="center"/>
        <w:rPr>
          <w:b/>
          <w:bCs/>
          <w:sz w:val="24"/>
          <w:szCs w:val="24"/>
        </w:rPr>
      </w:pPr>
      <w:r w:rsidRPr="00C17D54">
        <w:rPr>
          <w:b/>
          <w:bCs/>
          <w:sz w:val="24"/>
          <w:szCs w:val="24"/>
        </w:rPr>
        <w:t xml:space="preserve">Состав комиссии </w:t>
      </w:r>
      <w:r w:rsidRPr="00C17D54">
        <w:rPr>
          <w:b/>
          <w:bCs/>
          <w:sz w:val="24"/>
          <w:szCs w:val="24"/>
          <w:u w:val="single"/>
        </w:rPr>
        <w:t xml:space="preserve">по проверке </w:t>
      </w:r>
      <w:r w:rsidRPr="00C17D54">
        <w:rPr>
          <w:b/>
          <w:bCs/>
          <w:sz w:val="24"/>
          <w:szCs w:val="24"/>
        </w:rPr>
        <w:t xml:space="preserve">олимпиадных </w:t>
      </w:r>
      <w:r w:rsidRPr="00083232">
        <w:rPr>
          <w:b/>
          <w:bCs/>
          <w:sz w:val="24"/>
          <w:szCs w:val="24"/>
          <w:u w:val="single"/>
        </w:rPr>
        <w:t>работ по литературе и русскому языку</w:t>
      </w:r>
    </w:p>
    <w:p w:rsidR="00975B52" w:rsidRPr="00C17D54" w:rsidRDefault="00975B52" w:rsidP="005506AF">
      <w:pPr>
        <w:spacing w:line="360" w:lineRule="auto"/>
        <w:ind w:left="-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Эксперты по проверке работ 7 – 8 класс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b/>
          <w:sz w:val="24"/>
          <w:szCs w:val="24"/>
        </w:rPr>
      </w:pPr>
      <w:proofErr w:type="spellStart"/>
      <w:r w:rsidRPr="008F50A6">
        <w:rPr>
          <w:b/>
          <w:sz w:val="24"/>
          <w:szCs w:val="24"/>
        </w:rPr>
        <w:t>Галичникова</w:t>
      </w:r>
      <w:proofErr w:type="spellEnd"/>
      <w:r w:rsidRPr="008F50A6">
        <w:rPr>
          <w:b/>
          <w:sz w:val="24"/>
          <w:szCs w:val="24"/>
        </w:rPr>
        <w:t xml:space="preserve"> Елена  Владимировна</w:t>
      </w:r>
      <w:r w:rsidRPr="008F50A6">
        <w:rPr>
          <w:b/>
          <w:sz w:val="24"/>
          <w:szCs w:val="24"/>
        </w:rPr>
        <w:tab/>
        <w:t>МОУ Костинская  ООШ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пред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руппы</w:t>
      </w:r>
      <w:proofErr w:type="spellEnd"/>
      <w:r>
        <w:rPr>
          <w:b/>
          <w:sz w:val="24"/>
          <w:szCs w:val="24"/>
        </w:rPr>
        <w:t>)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Чебыкина</w:t>
      </w:r>
      <w:proofErr w:type="spellEnd"/>
      <w:r>
        <w:rPr>
          <w:sz w:val="24"/>
          <w:szCs w:val="24"/>
        </w:rPr>
        <w:t xml:space="preserve"> Марина Викторовна              </w:t>
      </w:r>
      <w:r w:rsidR="00CB75AA">
        <w:rPr>
          <w:sz w:val="24"/>
          <w:szCs w:val="24"/>
        </w:rPr>
        <w:t xml:space="preserve">    </w:t>
      </w:r>
      <w:r w:rsidRPr="008F50A6">
        <w:rPr>
          <w:sz w:val="24"/>
          <w:szCs w:val="24"/>
        </w:rPr>
        <w:t>МОУ «Гимназия «Дмитров»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Карпович</w:t>
      </w:r>
      <w:proofErr w:type="spellEnd"/>
      <w:r w:rsidRPr="008F50A6">
        <w:rPr>
          <w:sz w:val="24"/>
          <w:szCs w:val="24"/>
        </w:rPr>
        <w:t xml:space="preserve"> Елена Эдуардовна</w:t>
      </w:r>
      <w:r w:rsidRPr="008F50A6">
        <w:rPr>
          <w:sz w:val="24"/>
          <w:szCs w:val="24"/>
        </w:rPr>
        <w:tab/>
      </w:r>
      <w:r w:rsidR="00CB75AA">
        <w:rPr>
          <w:sz w:val="24"/>
          <w:szCs w:val="24"/>
        </w:rPr>
        <w:t xml:space="preserve">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Деденевская</w:t>
      </w:r>
      <w:proofErr w:type="spellEnd"/>
      <w:r w:rsidRPr="008F50A6">
        <w:rPr>
          <w:sz w:val="24"/>
          <w:szCs w:val="24"/>
        </w:rPr>
        <w:t xml:space="preserve"> СОШ им. Н. К. Крупской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r w:rsidRPr="008F50A6">
        <w:rPr>
          <w:sz w:val="24"/>
          <w:szCs w:val="24"/>
        </w:rPr>
        <w:t>Никишина Наталья  Викторовна</w:t>
      </w:r>
      <w:r w:rsidRPr="008F50A6">
        <w:rPr>
          <w:sz w:val="24"/>
          <w:szCs w:val="24"/>
        </w:rPr>
        <w:tab/>
      </w:r>
      <w:r w:rsidR="00CB75AA">
        <w:rPr>
          <w:sz w:val="24"/>
          <w:szCs w:val="24"/>
        </w:rPr>
        <w:t xml:space="preserve">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Катуаровская</w:t>
      </w:r>
      <w:proofErr w:type="spellEnd"/>
      <w:r w:rsidRPr="008F50A6">
        <w:rPr>
          <w:sz w:val="24"/>
          <w:szCs w:val="24"/>
        </w:rPr>
        <w:t xml:space="preserve"> СОШ</w:t>
      </w:r>
    </w:p>
    <w:p w:rsidR="00975B52" w:rsidRPr="008F50A6" w:rsidRDefault="00975B52" w:rsidP="005506AF">
      <w:pPr>
        <w:numPr>
          <w:ilvl w:val="0"/>
          <w:numId w:val="16"/>
        </w:numPr>
        <w:rPr>
          <w:sz w:val="24"/>
          <w:szCs w:val="24"/>
        </w:rPr>
      </w:pPr>
      <w:r w:rsidRPr="008F50A6">
        <w:rPr>
          <w:sz w:val="24"/>
          <w:szCs w:val="24"/>
        </w:rPr>
        <w:t>Куликова Елена Викторовна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B75AA">
        <w:rPr>
          <w:sz w:val="24"/>
          <w:szCs w:val="24"/>
        </w:rPr>
        <w:t xml:space="preserve">          </w:t>
      </w:r>
      <w:r w:rsidRPr="008F50A6">
        <w:rPr>
          <w:sz w:val="24"/>
          <w:szCs w:val="24"/>
        </w:rPr>
        <w:t>МОУ Дмитровская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СОШ № 9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r w:rsidRPr="008F50A6">
        <w:rPr>
          <w:sz w:val="24"/>
          <w:szCs w:val="24"/>
        </w:rPr>
        <w:t>Кузякина Светлана Юрьевна</w:t>
      </w:r>
      <w:r>
        <w:rPr>
          <w:sz w:val="24"/>
          <w:szCs w:val="24"/>
        </w:rPr>
        <w:t xml:space="preserve">                 </w:t>
      </w:r>
      <w:r w:rsidR="00CB75AA">
        <w:rPr>
          <w:sz w:val="24"/>
          <w:szCs w:val="24"/>
        </w:rPr>
        <w:t xml:space="preserve">     </w:t>
      </w:r>
      <w:r w:rsidRPr="008F50A6">
        <w:rPr>
          <w:sz w:val="24"/>
          <w:szCs w:val="24"/>
        </w:rPr>
        <w:t>МОУ Гимназия «Логос»</w:t>
      </w:r>
    </w:p>
    <w:p w:rsidR="00975B52" w:rsidRPr="008F50A6" w:rsidRDefault="00975B52" w:rsidP="005506AF">
      <w:pPr>
        <w:numPr>
          <w:ilvl w:val="0"/>
          <w:numId w:val="16"/>
        </w:numPr>
        <w:rPr>
          <w:sz w:val="24"/>
          <w:szCs w:val="24"/>
        </w:rPr>
      </w:pPr>
      <w:r w:rsidRPr="008F50A6">
        <w:rPr>
          <w:sz w:val="24"/>
          <w:szCs w:val="24"/>
        </w:rPr>
        <w:t>Жукова Маргарита Николаевна</w:t>
      </w:r>
      <w:r w:rsidRPr="008F50A6">
        <w:rPr>
          <w:sz w:val="24"/>
          <w:szCs w:val="24"/>
        </w:rPr>
        <w:tab/>
      </w:r>
      <w:r w:rsidR="00CB75AA">
        <w:rPr>
          <w:sz w:val="24"/>
          <w:szCs w:val="24"/>
        </w:rPr>
        <w:t xml:space="preserve">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Деденевская</w:t>
      </w:r>
      <w:proofErr w:type="spellEnd"/>
      <w:r w:rsidRPr="008F50A6">
        <w:rPr>
          <w:sz w:val="24"/>
          <w:szCs w:val="24"/>
        </w:rPr>
        <w:t xml:space="preserve"> СОШ им.Н. К. Крупской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Пекпатрова</w:t>
      </w:r>
      <w:proofErr w:type="spellEnd"/>
      <w:r w:rsidRPr="008F50A6">
        <w:rPr>
          <w:sz w:val="24"/>
          <w:szCs w:val="24"/>
        </w:rPr>
        <w:t xml:space="preserve"> Лариса </w:t>
      </w:r>
      <w:proofErr w:type="spellStart"/>
      <w:r w:rsidRPr="008F50A6">
        <w:rPr>
          <w:sz w:val="24"/>
          <w:szCs w:val="24"/>
        </w:rPr>
        <w:t>Серафоновна</w:t>
      </w:r>
      <w:proofErr w:type="spellEnd"/>
      <w:r w:rsidRPr="008F50A6">
        <w:rPr>
          <w:sz w:val="24"/>
          <w:szCs w:val="24"/>
        </w:rPr>
        <w:tab/>
      </w:r>
      <w:r w:rsidR="00CB75AA">
        <w:rPr>
          <w:sz w:val="24"/>
          <w:szCs w:val="24"/>
        </w:rPr>
        <w:t xml:space="preserve">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>СОШ № 9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Яворовская</w:t>
      </w:r>
      <w:proofErr w:type="spellEnd"/>
      <w:r w:rsidRPr="008F50A6">
        <w:rPr>
          <w:sz w:val="24"/>
          <w:szCs w:val="24"/>
        </w:rPr>
        <w:t xml:space="preserve"> Валерия Михайловна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8F50A6">
        <w:rPr>
          <w:sz w:val="24"/>
          <w:szCs w:val="24"/>
        </w:rPr>
        <w:t>МОУ</w:t>
      </w:r>
      <w:r>
        <w:rPr>
          <w:sz w:val="24"/>
          <w:szCs w:val="24"/>
        </w:rPr>
        <w:t xml:space="preserve"> Дмитровская</w:t>
      </w:r>
      <w:r w:rsidRPr="008F50A6">
        <w:rPr>
          <w:sz w:val="24"/>
          <w:szCs w:val="24"/>
        </w:rPr>
        <w:t xml:space="preserve">  СОШ</w:t>
      </w:r>
      <w:r>
        <w:rPr>
          <w:sz w:val="24"/>
          <w:szCs w:val="24"/>
        </w:rPr>
        <w:t xml:space="preserve"> №1им.В.Кузнецова</w:t>
      </w:r>
    </w:p>
    <w:p w:rsidR="00975B52" w:rsidRPr="008F50A6" w:rsidRDefault="00975B52" w:rsidP="005506AF">
      <w:pPr>
        <w:numPr>
          <w:ilvl w:val="0"/>
          <w:numId w:val="16"/>
        </w:numPr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Прохоренкова</w:t>
      </w:r>
      <w:proofErr w:type="spellEnd"/>
      <w:r w:rsidRPr="008F50A6">
        <w:rPr>
          <w:sz w:val="24"/>
          <w:szCs w:val="24"/>
        </w:rPr>
        <w:t xml:space="preserve"> Татьяна Валентиновна</w:t>
      </w:r>
      <w:r>
        <w:rPr>
          <w:sz w:val="24"/>
          <w:szCs w:val="24"/>
        </w:rPr>
        <w:t xml:space="preserve">  </w:t>
      </w:r>
      <w:r w:rsidR="00CB75AA">
        <w:rPr>
          <w:sz w:val="24"/>
          <w:szCs w:val="24"/>
        </w:rPr>
        <w:t xml:space="preserve">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>СОШ № 3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УИОП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r w:rsidRPr="008F50A6">
        <w:rPr>
          <w:sz w:val="24"/>
          <w:szCs w:val="24"/>
        </w:rPr>
        <w:t>Воронина Елена Юрьевна</w:t>
      </w:r>
      <w:r w:rsidRPr="008F50A6">
        <w:rPr>
          <w:sz w:val="24"/>
          <w:szCs w:val="24"/>
        </w:rPr>
        <w:tab/>
      </w:r>
      <w:r w:rsidR="00CB75AA">
        <w:rPr>
          <w:sz w:val="24"/>
          <w:szCs w:val="24"/>
        </w:rPr>
        <w:t xml:space="preserve">        </w:t>
      </w:r>
      <w:r w:rsidRPr="008F50A6">
        <w:rPr>
          <w:sz w:val="24"/>
          <w:szCs w:val="24"/>
        </w:rPr>
        <w:t>МОУ Внуковская СОШ</w:t>
      </w:r>
    </w:p>
    <w:p w:rsidR="00975B52" w:rsidRPr="008F50A6" w:rsidRDefault="00975B52" w:rsidP="005506AF">
      <w:pPr>
        <w:numPr>
          <w:ilvl w:val="0"/>
          <w:numId w:val="16"/>
        </w:numPr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Чернышова</w:t>
      </w:r>
      <w:proofErr w:type="spellEnd"/>
      <w:r w:rsidRPr="008F50A6">
        <w:rPr>
          <w:sz w:val="24"/>
          <w:szCs w:val="24"/>
        </w:rPr>
        <w:t xml:space="preserve"> Диана Петровна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B75AA">
        <w:rPr>
          <w:sz w:val="24"/>
          <w:szCs w:val="24"/>
        </w:rPr>
        <w:t xml:space="preserve">          </w:t>
      </w:r>
      <w:r w:rsidRPr="008F50A6">
        <w:rPr>
          <w:sz w:val="24"/>
          <w:szCs w:val="24"/>
        </w:rPr>
        <w:t>МОУ Прогимназия № 5 им. К. Аверьянова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r>
        <w:rPr>
          <w:sz w:val="24"/>
          <w:szCs w:val="24"/>
        </w:rPr>
        <w:t xml:space="preserve">Юдина Ольга Николаевна 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МОУ Дмитровская СОШ № 1им.В.Кузнецова</w:t>
      </w:r>
    </w:p>
    <w:p w:rsidR="00975B52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r>
        <w:rPr>
          <w:sz w:val="24"/>
          <w:szCs w:val="24"/>
        </w:rPr>
        <w:t>Николаенко Людмила Алекс</w:t>
      </w:r>
      <w:r w:rsidR="00695AEE">
        <w:rPr>
          <w:sz w:val="24"/>
          <w:szCs w:val="24"/>
        </w:rPr>
        <w:t>андровна</w:t>
      </w:r>
      <w:r w:rsidR="00CB75AA">
        <w:rPr>
          <w:sz w:val="24"/>
          <w:szCs w:val="24"/>
        </w:rPr>
        <w:t xml:space="preserve">     </w:t>
      </w:r>
      <w:r w:rsidR="00695AEE">
        <w:rPr>
          <w:sz w:val="24"/>
          <w:szCs w:val="24"/>
        </w:rPr>
        <w:t xml:space="preserve"> МОУ Дмитровская О</w:t>
      </w:r>
      <w:r w:rsidR="00666222">
        <w:rPr>
          <w:sz w:val="24"/>
          <w:szCs w:val="24"/>
        </w:rPr>
        <w:t>ОШ № 7</w:t>
      </w:r>
    </w:p>
    <w:p w:rsidR="00975B52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r>
        <w:rPr>
          <w:sz w:val="24"/>
          <w:szCs w:val="24"/>
        </w:rPr>
        <w:t>Федина Ирина Александровна</w:t>
      </w:r>
      <w:r>
        <w:rPr>
          <w:sz w:val="24"/>
          <w:szCs w:val="24"/>
        </w:rPr>
        <w:tab/>
        <w:t xml:space="preserve">        МОУ </w:t>
      </w:r>
      <w:proofErr w:type="spellStart"/>
      <w:r>
        <w:rPr>
          <w:sz w:val="24"/>
          <w:szCs w:val="24"/>
        </w:rPr>
        <w:t>Черновская</w:t>
      </w:r>
      <w:proofErr w:type="spellEnd"/>
      <w:r>
        <w:rPr>
          <w:sz w:val="24"/>
          <w:szCs w:val="24"/>
        </w:rPr>
        <w:t xml:space="preserve"> СОШ </w:t>
      </w:r>
    </w:p>
    <w:p w:rsidR="00975B52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Салаева</w:t>
      </w:r>
      <w:proofErr w:type="spellEnd"/>
      <w:r>
        <w:rPr>
          <w:sz w:val="24"/>
          <w:szCs w:val="24"/>
        </w:rPr>
        <w:t xml:space="preserve"> Валерия </w:t>
      </w:r>
      <w:proofErr w:type="spellStart"/>
      <w:r>
        <w:rPr>
          <w:sz w:val="24"/>
          <w:szCs w:val="24"/>
        </w:rPr>
        <w:t>Валерьена</w:t>
      </w:r>
      <w:proofErr w:type="spellEnd"/>
      <w:r>
        <w:rPr>
          <w:sz w:val="24"/>
          <w:szCs w:val="24"/>
        </w:rPr>
        <w:tab/>
        <w:t xml:space="preserve">        МОУ </w:t>
      </w:r>
      <w:proofErr w:type="spellStart"/>
      <w:r>
        <w:rPr>
          <w:sz w:val="24"/>
          <w:szCs w:val="24"/>
        </w:rPr>
        <w:t>Горшковская</w:t>
      </w:r>
      <w:proofErr w:type="spellEnd"/>
      <w:r>
        <w:rPr>
          <w:sz w:val="24"/>
          <w:szCs w:val="24"/>
        </w:rPr>
        <w:t xml:space="preserve"> СОШ</w:t>
      </w:r>
    </w:p>
    <w:p w:rsidR="00975B52" w:rsidRPr="008F50A6" w:rsidRDefault="00975B52" w:rsidP="005506AF">
      <w:pPr>
        <w:numPr>
          <w:ilvl w:val="0"/>
          <w:numId w:val="16"/>
        </w:numPr>
        <w:tabs>
          <w:tab w:val="left" w:pos="4187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Каскинова</w:t>
      </w:r>
      <w:proofErr w:type="spellEnd"/>
      <w:r w:rsidRPr="008F50A6">
        <w:rPr>
          <w:sz w:val="24"/>
          <w:szCs w:val="24"/>
        </w:rPr>
        <w:t xml:space="preserve"> </w:t>
      </w:r>
      <w:proofErr w:type="spellStart"/>
      <w:r w:rsidRPr="008F50A6">
        <w:rPr>
          <w:sz w:val="24"/>
          <w:szCs w:val="24"/>
        </w:rPr>
        <w:t>Зубарджат</w:t>
      </w:r>
      <w:proofErr w:type="spellEnd"/>
      <w:r w:rsidRPr="008F50A6">
        <w:rPr>
          <w:sz w:val="24"/>
          <w:szCs w:val="24"/>
        </w:rPr>
        <w:t xml:space="preserve"> </w:t>
      </w:r>
      <w:proofErr w:type="spellStart"/>
      <w:r w:rsidRPr="008F50A6">
        <w:rPr>
          <w:sz w:val="24"/>
          <w:szCs w:val="24"/>
        </w:rPr>
        <w:t>Зубаировна</w:t>
      </w:r>
      <w:proofErr w:type="spellEnd"/>
      <w:r w:rsidRPr="008F50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216E">
        <w:rPr>
          <w:b/>
          <w:i/>
          <w:sz w:val="24"/>
          <w:szCs w:val="24"/>
        </w:rPr>
        <w:t>русский язык</w:t>
      </w:r>
      <w:proofErr w:type="gramStart"/>
      <w:r>
        <w:rPr>
          <w:sz w:val="24"/>
          <w:szCs w:val="24"/>
        </w:rPr>
        <w:t>)</w:t>
      </w:r>
      <w:r w:rsidRPr="008F50A6">
        <w:rPr>
          <w:sz w:val="24"/>
          <w:szCs w:val="24"/>
        </w:rPr>
        <w:t>М</w:t>
      </w:r>
      <w:proofErr w:type="gramEnd"/>
      <w:r w:rsidRPr="008F50A6">
        <w:rPr>
          <w:sz w:val="24"/>
          <w:szCs w:val="24"/>
        </w:rPr>
        <w:t xml:space="preserve">ОУ </w:t>
      </w:r>
      <w:proofErr w:type="spellStart"/>
      <w:r w:rsidRPr="008F50A6">
        <w:rPr>
          <w:sz w:val="24"/>
          <w:szCs w:val="24"/>
        </w:rPr>
        <w:t>Ольявидовская</w:t>
      </w:r>
      <w:proofErr w:type="spellEnd"/>
      <w:r w:rsidRPr="008F50A6">
        <w:rPr>
          <w:sz w:val="24"/>
          <w:szCs w:val="24"/>
        </w:rPr>
        <w:t xml:space="preserve"> ООШ</w:t>
      </w:r>
    </w:p>
    <w:p w:rsidR="00975B52" w:rsidRPr="00A47032" w:rsidRDefault="00975B52" w:rsidP="005506AF">
      <w:pPr>
        <w:numPr>
          <w:ilvl w:val="0"/>
          <w:numId w:val="16"/>
        </w:numPr>
        <w:tabs>
          <w:tab w:val="left" w:pos="4187"/>
        </w:tabs>
        <w:spacing w:line="360" w:lineRule="auto"/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Кемайкина</w:t>
      </w:r>
      <w:proofErr w:type="spellEnd"/>
      <w:r w:rsidRPr="008F50A6">
        <w:rPr>
          <w:sz w:val="24"/>
          <w:szCs w:val="24"/>
        </w:rPr>
        <w:t xml:space="preserve"> Надежда Павловна</w:t>
      </w:r>
      <w:r>
        <w:rPr>
          <w:sz w:val="24"/>
          <w:szCs w:val="24"/>
        </w:rPr>
        <w:t xml:space="preserve"> </w:t>
      </w:r>
      <w:r w:rsidRPr="009F216E">
        <w:rPr>
          <w:b/>
          <w:i/>
          <w:sz w:val="24"/>
          <w:szCs w:val="24"/>
        </w:rPr>
        <w:t>(литература)</w:t>
      </w:r>
      <w:r w:rsidRPr="008F50A6">
        <w:rPr>
          <w:sz w:val="24"/>
          <w:szCs w:val="24"/>
        </w:rPr>
        <w:tab/>
        <w:t xml:space="preserve">МОУ </w:t>
      </w:r>
      <w:proofErr w:type="spellStart"/>
      <w:r w:rsidRPr="008F50A6">
        <w:rPr>
          <w:sz w:val="24"/>
          <w:szCs w:val="24"/>
        </w:rPr>
        <w:t>Ольявидовская</w:t>
      </w:r>
      <w:proofErr w:type="spellEnd"/>
      <w:r w:rsidRPr="008F50A6">
        <w:rPr>
          <w:sz w:val="24"/>
          <w:szCs w:val="24"/>
        </w:rPr>
        <w:t xml:space="preserve"> ООШ</w:t>
      </w:r>
    </w:p>
    <w:p w:rsidR="00975B52" w:rsidRPr="00083232" w:rsidRDefault="00975B52" w:rsidP="005506AF">
      <w:pPr>
        <w:spacing w:line="360" w:lineRule="auto"/>
        <w:ind w:left="-360"/>
        <w:jc w:val="center"/>
        <w:rPr>
          <w:b/>
          <w:bCs/>
          <w:sz w:val="24"/>
          <w:szCs w:val="24"/>
          <w:u w:val="single"/>
        </w:rPr>
      </w:pPr>
      <w:r w:rsidRPr="00083232">
        <w:rPr>
          <w:b/>
          <w:bCs/>
          <w:sz w:val="24"/>
          <w:szCs w:val="24"/>
          <w:u w:val="single"/>
        </w:rPr>
        <w:t>Эксперты по проверке работ 9 класс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b/>
          <w:sz w:val="24"/>
          <w:szCs w:val="24"/>
        </w:rPr>
      </w:pPr>
      <w:r w:rsidRPr="008F50A6">
        <w:rPr>
          <w:b/>
          <w:sz w:val="24"/>
          <w:szCs w:val="24"/>
        </w:rPr>
        <w:t>Колосова Наталья Анатольевна</w:t>
      </w:r>
      <w:r w:rsidRPr="008F50A6">
        <w:rPr>
          <w:b/>
          <w:sz w:val="24"/>
          <w:szCs w:val="24"/>
        </w:rPr>
        <w:tab/>
        <w:t>МОУ ДСОШ № 2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пред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руппы</w:t>
      </w:r>
      <w:proofErr w:type="spellEnd"/>
      <w:r>
        <w:rPr>
          <w:b/>
          <w:sz w:val="24"/>
          <w:szCs w:val="24"/>
        </w:rPr>
        <w:t>)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>Черкашина Татьяна Анатольевна</w:t>
      </w:r>
      <w:r w:rsidRPr="008F50A6">
        <w:rPr>
          <w:sz w:val="24"/>
          <w:szCs w:val="24"/>
        </w:rPr>
        <w:tab/>
        <w:t>МОУ ДСОШ № 2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Казачук</w:t>
      </w:r>
      <w:proofErr w:type="spellEnd"/>
      <w:r w:rsidRPr="008F50A6">
        <w:rPr>
          <w:sz w:val="24"/>
          <w:szCs w:val="24"/>
        </w:rPr>
        <w:t xml:space="preserve"> Елена Валентиновна</w:t>
      </w:r>
      <w:r w:rsidRPr="008F50A6">
        <w:rPr>
          <w:sz w:val="24"/>
          <w:szCs w:val="24"/>
        </w:rPr>
        <w:tab/>
        <w:t>МОУ Внуковская СОШ</w:t>
      </w:r>
    </w:p>
    <w:p w:rsidR="00975B52" w:rsidRPr="008F50A6" w:rsidRDefault="00975B52" w:rsidP="005506A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Шидловская Елена </w:t>
      </w:r>
      <w:proofErr w:type="spellStart"/>
      <w:r>
        <w:rPr>
          <w:sz w:val="24"/>
          <w:szCs w:val="24"/>
        </w:rPr>
        <w:t>Владимипровна</w:t>
      </w:r>
      <w:proofErr w:type="spellEnd"/>
      <w:r>
        <w:rPr>
          <w:sz w:val="24"/>
          <w:szCs w:val="24"/>
        </w:rPr>
        <w:t xml:space="preserve"> МОУ Дмитровская СОШ № 1им.В.Кузнецова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Янбахтина</w:t>
      </w:r>
      <w:proofErr w:type="spellEnd"/>
      <w:r w:rsidRPr="008F50A6">
        <w:rPr>
          <w:sz w:val="24"/>
          <w:szCs w:val="24"/>
        </w:rPr>
        <w:t xml:space="preserve"> Светлана Евгеньевна</w:t>
      </w:r>
      <w:r w:rsidRPr="008F50A6">
        <w:rPr>
          <w:sz w:val="24"/>
          <w:szCs w:val="24"/>
        </w:rPr>
        <w:tab/>
        <w:t>МОУ Каменская СОШ №</w:t>
      </w:r>
      <w:r>
        <w:rPr>
          <w:sz w:val="24"/>
          <w:szCs w:val="24"/>
        </w:rPr>
        <w:t xml:space="preserve"> 2</w:t>
      </w:r>
    </w:p>
    <w:p w:rsidR="00975B52" w:rsidRPr="008F50A6" w:rsidRDefault="00975B52" w:rsidP="005506AF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Заркова</w:t>
      </w:r>
      <w:proofErr w:type="spellEnd"/>
      <w:r w:rsidRPr="008F50A6">
        <w:rPr>
          <w:sz w:val="24"/>
          <w:szCs w:val="24"/>
        </w:rPr>
        <w:t xml:space="preserve"> Наталья Петровна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С</w:t>
      </w:r>
      <w:r>
        <w:rPr>
          <w:sz w:val="24"/>
          <w:szCs w:val="24"/>
        </w:rPr>
        <w:t>иньковская</w:t>
      </w:r>
      <w:proofErr w:type="spellEnd"/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СОШ № 2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 xml:space="preserve">Руденко </w:t>
      </w:r>
      <w:proofErr w:type="spellStart"/>
      <w:r>
        <w:rPr>
          <w:sz w:val="24"/>
          <w:szCs w:val="24"/>
        </w:rPr>
        <w:t>Хлойя</w:t>
      </w:r>
      <w:proofErr w:type="spellEnd"/>
      <w:r>
        <w:rPr>
          <w:sz w:val="24"/>
          <w:szCs w:val="24"/>
        </w:rPr>
        <w:t xml:space="preserve"> Степановна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>МОУ Останкинская СОШ</w:t>
      </w:r>
    </w:p>
    <w:p w:rsidR="00975B52" w:rsidRPr="008F50A6" w:rsidRDefault="00975B52" w:rsidP="005506AF">
      <w:pPr>
        <w:numPr>
          <w:ilvl w:val="0"/>
          <w:numId w:val="17"/>
        </w:numPr>
        <w:rPr>
          <w:sz w:val="24"/>
          <w:szCs w:val="24"/>
        </w:rPr>
      </w:pPr>
      <w:r w:rsidRPr="008F50A6">
        <w:rPr>
          <w:sz w:val="24"/>
          <w:szCs w:val="24"/>
        </w:rPr>
        <w:t>Зотова Ирина Викторовна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С</w:t>
      </w:r>
      <w:r>
        <w:rPr>
          <w:sz w:val="24"/>
          <w:szCs w:val="24"/>
        </w:rPr>
        <w:t>иньковская</w:t>
      </w:r>
      <w:proofErr w:type="spellEnd"/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СОШ № 1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>Евсеева Светлана Ивановна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>МОУ «Лицей № 4 г. Дмитрова»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Ермоличева</w:t>
      </w:r>
      <w:proofErr w:type="spellEnd"/>
      <w:r w:rsidRPr="008F50A6">
        <w:rPr>
          <w:sz w:val="24"/>
          <w:szCs w:val="24"/>
        </w:rPr>
        <w:t xml:space="preserve"> Ольга Валентиновна</w:t>
      </w:r>
      <w:r w:rsidRPr="008F50A6">
        <w:rPr>
          <w:sz w:val="24"/>
          <w:szCs w:val="24"/>
        </w:rPr>
        <w:tab/>
        <w:t>МОУ Рогачёвская СОШ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>Спиридонова Раиса Ивановна</w:t>
      </w:r>
      <w:r w:rsidRPr="008F50A6">
        <w:rPr>
          <w:sz w:val="24"/>
          <w:szCs w:val="24"/>
        </w:rPr>
        <w:tab/>
        <w:t>МОУ Рогачёвская СОШ</w:t>
      </w:r>
    </w:p>
    <w:p w:rsidR="00975B52" w:rsidRPr="008F50A6" w:rsidRDefault="00975B52" w:rsidP="005506AF">
      <w:pPr>
        <w:numPr>
          <w:ilvl w:val="0"/>
          <w:numId w:val="17"/>
        </w:numPr>
        <w:rPr>
          <w:sz w:val="24"/>
          <w:szCs w:val="24"/>
        </w:rPr>
      </w:pPr>
      <w:r w:rsidRPr="008F50A6">
        <w:rPr>
          <w:sz w:val="24"/>
          <w:szCs w:val="24"/>
        </w:rPr>
        <w:t xml:space="preserve">Савельева Елена </w:t>
      </w:r>
      <w:r>
        <w:rPr>
          <w:sz w:val="24"/>
          <w:szCs w:val="24"/>
        </w:rPr>
        <w:t xml:space="preserve">Николаевна            </w:t>
      </w:r>
      <w:r w:rsidRPr="008F50A6">
        <w:rPr>
          <w:sz w:val="24"/>
          <w:szCs w:val="24"/>
        </w:rPr>
        <w:t xml:space="preserve">МОУ Дмитровская СОШ 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№ 3 с УИОП</w:t>
      </w:r>
    </w:p>
    <w:p w:rsidR="00975B52" w:rsidRPr="008F50A6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Жильцова</w:t>
      </w:r>
      <w:proofErr w:type="spellEnd"/>
      <w:r>
        <w:rPr>
          <w:sz w:val="24"/>
          <w:szCs w:val="24"/>
        </w:rPr>
        <w:t xml:space="preserve"> Наталья Ивановна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Оревская</w:t>
      </w:r>
      <w:proofErr w:type="spellEnd"/>
      <w:r>
        <w:rPr>
          <w:sz w:val="24"/>
          <w:szCs w:val="24"/>
        </w:rPr>
        <w:t xml:space="preserve"> ООШ</w:t>
      </w:r>
    </w:p>
    <w:p w:rsidR="00975B52" w:rsidRPr="00895CE8" w:rsidRDefault="00975B52" w:rsidP="005506AF">
      <w:pPr>
        <w:numPr>
          <w:ilvl w:val="0"/>
          <w:numId w:val="17"/>
        </w:num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>Львова Елена Владимировна</w:t>
      </w:r>
      <w:r>
        <w:rPr>
          <w:sz w:val="24"/>
          <w:szCs w:val="24"/>
        </w:rPr>
        <w:tab/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С</w:t>
      </w:r>
      <w:r>
        <w:rPr>
          <w:sz w:val="24"/>
          <w:szCs w:val="24"/>
        </w:rPr>
        <w:t>иньковская</w:t>
      </w:r>
      <w:proofErr w:type="spellEnd"/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СОШ № 1</w:t>
      </w:r>
    </w:p>
    <w:p w:rsidR="00975B52" w:rsidRPr="00083232" w:rsidRDefault="00975B52" w:rsidP="005506A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083232">
        <w:rPr>
          <w:b/>
          <w:bCs/>
          <w:sz w:val="24"/>
          <w:szCs w:val="24"/>
          <w:u w:val="single"/>
        </w:rPr>
        <w:t>Эксперты по проверке работ 10 класс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8F50A6">
        <w:rPr>
          <w:sz w:val="24"/>
          <w:szCs w:val="24"/>
        </w:rPr>
        <w:t>Матвеец</w:t>
      </w:r>
      <w:proofErr w:type="spellEnd"/>
      <w:r w:rsidRPr="008F50A6">
        <w:rPr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 xml:space="preserve">           </w:t>
      </w:r>
      <w:r w:rsidRPr="008F50A6">
        <w:rPr>
          <w:sz w:val="24"/>
          <w:szCs w:val="24"/>
        </w:rPr>
        <w:t>МОУ Куликовская СОШ</w:t>
      </w:r>
    </w:p>
    <w:p w:rsidR="00975B52" w:rsidRPr="0005029F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05029F">
        <w:rPr>
          <w:sz w:val="24"/>
          <w:szCs w:val="24"/>
        </w:rPr>
        <w:t>Милова</w:t>
      </w:r>
      <w:proofErr w:type="spellEnd"/>
      <w:r w:rsidRPr="0005029F">
        <w:rPr>
          <w:sz w:val="24"/>
          <w:szCs w:val="24"/>
        </w:rPr>
        <w:t xml:space="preserve"> Людмила Александровна</w:t>
      </w:r>
      <w:r>
        <w:rPr>
          <w:sz w:val="24"/>
          <w:szCs w:val="24"/>
        </w:rPr>
        <w:t xml:space="preserve">          </w:t>
      </w:r>
      <w:r w:rsidRPr="0005029F">
        <w:rPr>
          <w:sz w:val="24"/>
          <w:szCs w:val="24"/>
        </w:rPr>
        <w:t xml:space="preserve">МОУ </w:t>
      </w:r>
      <w:proofErr w:type="spellStart"/>
      <w:r w:rsidRPr="0005029F">
        <w:rPr>
          <w:sz w:val="24"/>
          <w:szCs w:val="24"/>
        </w:rPr>
        <w:t>Орудьевская</w:t>
      </w:r>
      <w:proofErr w:type="spellEnd"/>
      <w:r w:rsidRPr="0005029F">
        <w:rPr>
          <w:sz w:val="24"/>
          <w:szCs w:val="24"/>
        </w:rPr>
        <w:t xml:space="preserve"> СОШ</w:t>
      </w:r>
    </w:p>
    <w:p w:rsidR="00975B52" w:rsidRPr="008F50A6" w:rsidRDefault="00975B52" w:rsidP="005506A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50A6">
        <w:rPr>
          <w:sz w:val="24"/>
          <w:szCs w:val="24"/>
        </w:rPr>
        <w:t>Гогина Людмила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Ивановна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>СОШ № 1 им. В.И. Кузнецова</w:t>
      </w:r>
    </w:p>
    <w:p w:rsidR="00975B52" w:rsidRPr="008F50A6" w:rsidRDefault="00975B52" w:rsidP="005506A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8F50A6">
        <w:rPr>
          <w:sz w:val="24"/>
          <w:szCs w:val="24"/>
        </w:rPr>
        <w:t>Хохленко</w:t>
      </w:r>
      <w:proofErr w:type="spellEnd"/>
      <w:r w:rsidRPr="008F50A6">
        <w:rPr>
          <w:sz w:val="24"/>
          <w:szCs w:val="24"/>
        </w:rPr>
        <w:t xml:space="preserve"> Ирина Юрьевна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>СОШ № 9</w:t>
      </w:r>
    </w:p>
    <w:p w:rsidR="00975B52" w:rsidRPr="008F50A6" w:rsidRDefault="00975B52" w:rsidP="005506A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50A6">
        <w:rPr>
          <w:sz w:val="24"/>
          <w:szCs w:val="24"/>
        </w:rPr>
        <w:t>Зиничева Наталья Ивановна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>СОШ № 3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УИОП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50A6">
        <w:rPr>
          <w:sz w:val="24"/>
          <w:szCs w:val="24"/>
        </w:rPr>
        <w:t>Кирьянова Татьяна Валентиновна</w:t>
      </w:r>
      <w:r>
        <w:rPr>
          <w:sz w:val="24"/>
          <w:szCs w:val="24"/>
        </w:rPr>
        <w:t xml:space="preserve">          </w:t>
      </w:r>
      <w:r w:rsidRPr="008F50A6">
        <w:rPr>
          <w:sz w:val="24"/>
          <w:szCs w:val="24"/>
        </w:rPr>
        <w:t xml:space="preserve">МОУ </w:t>
      </w:r>
      <w:proofErr w:type="spellStart"/>
      <w:r w:rsidRPr="008F50A6">
        <w:rPr>
          <w:sz w:val="24"/>
          <w:szCs w:val="24"/>
        </w:rPr>
        <w:t>Икшинская</w:t>
      </w:r>
      <w:proofErr w:type="spellEnd"/>
      <w:r w:rsidRPr="008F50A6">
        <w:rPr>
          <w:sz w:val="24"/>
          <w:szCs w:val="24"/>
        </w:rPr>
        <w:t xml:space="preserve"> СОШ</w:t>
      </w:r>
    </w:p>
    <w:p w:rsidR="00975B52" w:rsidRPr="008F50A6" w:rsidRDefault="00975B52" w:rsidP="005506A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50A6">
        <w:rPr>
          <w:sz w:val="24"/>
          <w:szCs w:val="24"/>
        </w:rPr>
        <w:t>Сорокина Любовь Анатольевн</w:t>
      </w:r>
      <w:proofErr w:type="gramStart"/>
      <w:r w:rsidRPr="008F50A6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ЛИТ 10-11 класс)</w:t>
      </w:r>
      <w:r w:rsidRPr="008F50A6">
        <w:rPr>
          <w:sz w:val="24"/>
          <w:szCs w:val="24"/>
        </w:rPr>
        <w:t>МОУ «Гимназия «Дмитров».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>8. Бондарева Яна Владимировна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>МОУ Прогимназия № 5 им. К. Аверьянова</w:t>
      </w:r>
    </w:p>
    <w:p w:rsidR="00975B52" w:rsidRPr="0005029F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5029F">
        <w:rPr>
          <w:sz w:val="24"/>
          <w:szCs w:val="24"/>
        </w:rPr>
        <w:t>Шемякина Ольга Николаевна</w:t>
      </w:r>
      <w:r w:rsidRPr="0005029F">
        <w:rPr>
          <w:sz w:val="24"/>
          <w:szCs w:val="24"/>
        </w:rPr>
        <w:tab/>
        <w:t>МОУ Я</w:t>
      </w:r>
      <w:r>
        <w:rPr>
          <w:sz w:val="24"/>
          <w:szCs w:val="24"/>
        </w:rPr>
        <w:t xml:space="preserve">хромская </w:t>
      </w:r>
      <w:r w:rsidRPr="0005029F">
        <w:rPr>
          <w:sz w:val="24"/>
          <w:szCs w:val="24"/>
        </w:rPr>
        <w:t>СОШ № 1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 w:rsidRPr="008F50A6">
        <w:rPr>
          <w:sz w:val="24"/>
          <w:szCs w:val="24"/>
        </w:rPr>
        <w:t>Шумилина Любовь Николаевна</w:t>
      </w:r>
      <w:r w:rsidRPr="008F50A6">
        <w:rPr>
          <w:sz w:val="24"/>
          <w:szCs w:val="24"/>
        </w:rPr>
        <w:tab/>
        <w:t xml:space="preserve">МОУ </w:t>
      </w:r>
      <w:proofErr w:type="spellStart"/>
      <w:r w:rsidRPr="008F50A6">
        <w:rPr>
          <w:sz w:val="24"/>
          <w:szCs w:val="24"/>
        </w:rPr>
        <w:t>Подосинковская</w:t>
      </w:r>
      <w:proofErr w:type="spellEnd"/>
      <w:r w:rsidRPr="008F50A6">
        <w:rPr>
          <w:sz w:val="24"/>
          <w:szCs w:val="24"/>
        </w:rPr>
        <w:t xml:space="preserve"> СОШ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 w:rsidRPr="008F50A6">
        <w:rPr>
          <w:sz w:val="24"/>
          <w:szCs w:val="24"/>
        </w:rPr>
        <w:t>Е</w:t>
      </w:r>
      <w:r>
        <w:rPr>
          <w:sz w:val="24"/>
          <w:szCs w:val="24"/>
        </w:rPr>
        <w:t xml:space="preserve">нгуразова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Ярулловна</w:t>
      </w:r>
      <w:proofErr w:type="spellEnd"/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ab/>
        <w:t>МОУ Я</w:t>
      </w:r>
      <w:r>
        <w:rPr>
          <w:sz w:val="24"/>
          <w:szCs w:val="24"/>
        </w:rPr>
        <w:t xml:space="preserve">хромская </w:t>
      </w:r>
      <w:r w:rsidRPr="008F50A6">
        <w:rPr>
          <w:sz w:val="24"/>
          <w:szCs w:val="24"/>
        </w:rPr>
        <w:t>СОШ № 3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 xml:space="preserve">12.Журавлева Инна Викторовна </w:t>
      </w:r>
      <w:r w:rsidRPr="008F50A6">
        <w:rPr>
          <w:sz w:val="24"/>
          <w:szCs w:val="24"/>
        </w:rPr>
        <w:tab/>
        <w:t>МОУ Прогимназия № 5 им. К. Аверьянова</w:t>
      </w:r>
    </w:p>
    <w:p w:rsidR="00975B52" w:rsidRPr="008F50A6" w:rsidRDefault="00975B52" w:rsidP="005506AF">
      <w:pPr>
        <w:tabs>
          <w:tab w:val="left" w:pos="4438"/>
        </w:tabs>
        <w:rPr>
          <w:sz w:val="24"/>
          <w:szCs w:val="24"/>
        </w:rPr>
      </w:pPr>
      <w:r>
        <w:rPr>
          <w:sz w:val="24"/>
          <w:szCs w:val="24"/>
        </w:rPr>
        <w:t>13.Кириндясов Сергей Михайлович</w:t>
      </w:r>
      <w:r>
        <w:rPr>
          <w:sz w:val="24"/>
          <w:szCs w:val="24"/>
        </w:rPr>
        <w:tab/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 xml:space="preserve">СОШ № </w:t>
      </w:r>
      <w:r>
        <w:rPr>
          <w:sz w:val="24"/>
          <w:szCs w:val="24"/>
        </w:rPr>
        <w:t>8</w:t>
      </w:r>
    </w:p>
    <w:p w:rsidR="00975B52" w:rsidRDefault="00975B52" w:rsidP="005506AF">
      <w:pPr>
        <w:spacing w:line="360" w:lineRule="auto"/>
        <w:ind w:left="-360"/>
        <w:jc w:val="center"/>
        <w:rPr>
          <w:b/>
          <w:bCs/>
          <w:sz w:val="24"/>
          <w:szCs w:val="24"/>
          <w:u w:val="single"/>
        </w:rPr>
      </w:pPr>
    </w:p>
    <w:p w:rsidR="00975B52" w:rsidRPr="00083232" w:rsidRDefault="00975B52" w:rsidP="005506AF">
      <w:pPr>
        <w:spacing w:line="360" w:lineRule="auto"/>
        <w:ind w:left="-360"/>
        <w:jc w:val="center"/>
        <w:rPr>
          <w:b/>
          <w:bCs/>
          <w:sz w:val="24"/>
          <w:szCs w:val="24"/>
          <w:u w:val="single"/>
        </w:rPr>
      </w:pPr>
      <w:r w:rsidRPr="00083232">
        <w:rPr>
          <w:b/>
          <w:bCs/>
          <w:sz w:val="24"/>
          <w:szCs w:val="24"/>
          <w:u w:val="single"/>
        </w:rPr>
        <w:t>Эксперты по проверке работ 11 класс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b/>
          <w:sz w:val="24"/>
          <w:szCs w:val="24"/>
        </w:rPr>
      </w:pPr>
      <w:r w:rsidRPr="008F50A6">
        <w:rPr>
          <w:b/>
          <w:sz w:val="24"/>
          <w:szCs w:val="24"/>
        </w:rPr>
        <w:t>Калинина Ирина Викторовна</w:t>
      </w:r>
      <w:r w:rsidRPr="008F50A6">
        <w:rPr>
          <w:b/>
          <w:sz w:val="24"/>
          <w:szCs w:val="24"/>
        </w:rPr>
        <w:tab/>
        <w:t>МОУ «Лицей № 4 г. Дмитрова</w:t>
      </w:r>
      <w:proofErr w:type="gramStart"/>
      <w:r w:rsidRPr="008F50A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(</w:t>
      </w:r>
      <w:proofErr w:type="spellStart"/>
      <w:proofErr w:type="gramEnd"/>
      <w:r>
        <w:rPr>
          <w:b/>
          <w:sz w:val="24"/>
          <w:szCs w:val="24"/>
        </w:rPr>
        <w:t>пред.гр</w:t>
      </w:r>
      <w:proofErr w:type="spellEnd"/>
      <w:r>
        <w:rPr>
          <w:b/>
          <w:sz w:val="24"/>
          <w:szCs w:val="24"/>
        </w:rPr>
        <w:t>.)</w:t>
      </w:r>
    </w:p>
    <w:p w:rsidR="00975B52" w:rsidRPr="008F50A6" w:rsidRDefault="00975B52" w:rsidP="005506AF">
      <w:pPr>
        <w:numPr>
          <w:ilvl w:val="0"/>
          <w:numId w:val="18"/>
        </w:numPr>
        <w:rPr>
          <w:sz w:val="24"/>
          <w:szCs w:val="24"/>
        </w:rPr>
      </w:pPr>
      <w:r w:rsidRPr="008F50A6">
        <w:rPr>
          <w:sz w:val="24"/>
          <w:szCs w:val="24"/>
        </w:rPr>
        <w:t>Копылова Ирина Владимировна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 xml:space="preserve">СОШ </w:t>
      </w:r>
      <w:r>
        <w:rPr>
          <w:sz w:val="24"/>
          <w:szCs w:val="24"/>
        </w:rPr>
        <w:t>№ 1 им. В.</w:t>
      </w:r>
      <w:r w:rsidRPr="008F50A6">
        <w:rPr>
          <w:sz w:val="24"/>
          <w:szCs w:val="24"/>
        </w:rPr>
        <w:t xml:space="preserve"> Кузнецова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>Коваленко Наталья Николаевна</w:t>
      </w:r>
      <w:r w:rsidRPr="008F50A6">
        <w:rPr>
          <w:sz w:val="24"/>
          <w:szCs w:val="24"/>
        </w:rPr>
        <w:tab/>
        <w:t xml:space="preserve">МОУ </w:t>
      </w:r>
      <w:proofErr w:type="spellStart"/>
      <w:r w:rsidRPr="008F50A6">
        <w:rPr>
          <w:sz w:val="24"/>
          <w:szCs w:val="24"/>
        </w:rPr>
        <w:t>Деденевская</w:t>
      </w:r>
      <w:proofErr w:type="spellEnd"/>
      <w:r w:rsidRPr="008F50A6">
        <w:rPr>
          <w:sz w:val="24"/>
          <w:szCs w:val="24"/>
        </w:rPr>
        <w:t xml:space="preserve"> СОШ им. Н. К. Крупской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 xml:space="preserve">Музыка Прасковья Ивановна </w:t>
      </w:r>
      <w:r w:rsidRPr="008F50A6">
        <w:rPr>
          <w:sz w:val="24"/>
          <w:szCs w:val="24"/>
        </w:rPr>
        <w:tab/>
        <w:t>МОУ Гимназия «Логос»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>Боброва Марина Викторовна</w:t>
      </w:r>
      <w:r w:rsidRPr="008F50A6">
        <w:rPr>
          <w:sz w:val="24"/>
          <w:szCs w:val="24"/>
        </w:rPr>
        <w:tab/>
        <w:t>МОУ Я</w:t>
      </w:r>
      <w:r>
        <w:rPr>
          <w:sz w:val="24"/>
          <w:szCs w:val="24"/>
        </w:rPr>
        <w:t xml:space="preserve">хромская </w:t>
      </w:r>
      <w:r w:rsidRPr="008F50A6">
        <w:rPr>
          <w:sz w:val="24"/>
          <w:szCs w:val="24"/>
        </w:rPr>
        <w:t>СОШ № 1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>Архипова Ирина Викторовна</w:t>
      </w:r>
      <w:r w:rsidRPr="008F50A6">
        <w:rPr>
          <w:sz w:val="24"/>
          <w:szCs w:val="24"/>
        </w:rPr>
        <w:tab/>
        <w:t>МОУ ДСОШ № 1 им. В.И. Кузнецова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Абрамкова</w:t>
      </w:r>
      <w:proofErr w:type="spellEnd"/>
      <w:r w:rsidRPr="008F50A6">
        <w:rPr>
          <w:sz w:val="24"/>
          <w:szCs w:val="24"/>
        </w:rPr>
        <w:t xml:space="preserve"> Марина Николаевна</w:t>
      </w:r>
      <w:r w:rsidRPr="008F50A6">
        <w:rPr>
          <w:sz w:val="24"/>
          <w:szCs w:val="24"/>
        </w:rPr>
        <w:tab/>
        <w:t>МОУ Я</w:t>
      </w:r>
      <w:r>
        <w:rPr>
          <w:sz w:val="24"/>
          <w:szCs w:val="24"/>
        </w:rPr>
        <w:t xml:space="preserve">хромская </w:t>
      </w:r>
      <w:r w:rsidRPr="008F50A6">
        <w:rPr>
          <w:sz w:val="24"/>
          <w:szCs w:val="24"/>
        </w:rPr>
        <w:t>СОШ № 3</w:t>
      </w:r>
    </w:p>
    <w:p w:rsidR="00975B52" w:rsidRPr="008F50A6" w:rsidRDefault="00975B52" w:rsidP="005506AF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Ромашкина</w:t>
      </w:r>
      <w:proofErr w:type="spellEnd"/>
      <w:r w:rsidRPr="008F50A6">
        <w:rPr>
          <w:sz w:val="24"/>
          <w:szCs w:val="24"/>
        </w:rPr>
        <w:t xml:space="preserve"> Людмила Михайловна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№ 10 с УИОП</w:t>
      </w:r>
    </w:p>
    <w:p w:rsidR="00975B52" w:rsidRPr="008F50A6" w:rsidRDefault="00975B52" w:rsidP="005506AF">
      <w:pPr>
        <w:numPr>
          <w:ilvl w:val="0"/>
          <w:numId w:val="18"/>
        </w:numPr>
        <w:rPr>
          <w:sz w:val="24"/>
          <w:szCs w:val="24"/>
        </w:rPr>
      </w:pPr>
      <w:r w:rsidRPr="008F50A6">
        <w:rPr>
          <w:sz w:val="24"/>
          <w:szCs w:val="24"/>
        </w:rPr>
        <w:t>Русак Инна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Николаевна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>СОШ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№ 9</w:t>
      </w:r>
    </w:p>
    <w:p w:rsidR="00975B52" w:rsidRPr="008F50A6" w:rsidRDefault="00975B52" w:rsidP="005506AF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Миняева</w:t>
      </w:r>
      <w:proofErr w:type="spellEnd"/>
      <w:r w:rsidRPr="008F50A6">
        <w:rPr>
          <w:sz w:val="24"/>
          <w:szCs w:val="24"/>
        </w:rPr>
        <w:t xml:space="preserve"> Елена 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Васильевна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№ 3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УИОП</w:t>
      </w:r>
    </w:p>
    <w:p w:rsidR="00975B52" w:rsidRPr="008F50A6" w:rsidRDefault="00975B52" w:rsidP="005506AF">
      <w:pPr>
        <w:numPr>
          <w:ilvl w:val="0"/>
          <w:numId w:val="18"/>
        </w:numPr>
        <w:rPr>
          <w:sz w:val="24"/>
          <w:szCs w:val="24"/>
        </w:rPr>
      </w:pPr>
      <w:r w:rsidRPr="008F50A6">
        <w:rPr>
          <w:sz w:val="24"/>
          <w:szCs w:val="24"/>
        </w:rPr>
        <w:t xml:space="preserve">Бойко Анжела 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Петровна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 xml:space="preserve">митровская </w:t>
      </w:r>
      <w:r w:rsidRPr="008F50A6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№ 3</w:t>
      </w:r>
      <w:r>
        <w:rPr>
          <w:sz w:val="24"/>
          <w:szCs w:val="24"/>
        </w:rPr>
        <w:t xml:space="preserve">  </w:t>
      </w:r>
      <w:r w:rsidRPr="008F50A6">
        <w:rPr>
          <w:sz w:val="24"/>
          <w:szCs w:val="24"/>
        </w:rPr>
        <w:t>УИОП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Домашева</w:t>
      </w:r>
      <w:proofErr w:type="spellEnd"/>
      <w:r w:rsidRPr="008F50A6">
        <w:rPr>
          <w:sz w:val="24"/>
          <w:szCs w:val="24"/>
        </w:rPr>
        <w:t xml:space="preserve"> Елена Алексеевна</w:t>
      </w:r>
      <w:r>
        <w:rPr>
          <w:sz w:val="24"/>
          <w:szCs w:val="24"/>
        </w:rPr>
        <w:t xml:space="preserve">                       </w:t>
      </w:r>
      <w:r w:rsidRPr="008F50A6">
        <w:rPr>
          <w:sz w:val="24"/>
          <w:szCs w:val="24"/>
        </w:rPr>
        <w:t>МОУ Я</w:t>
      </w:r>
      <w:r>
        <w:rPr>
          <w:sz w:val="24"/>
          <w:szCs w:val="24"/>
        </w:rPr>
        <w:t xml:space="preserve">хромская </w:t>
      </w:r>
      <w:r w:rsidRPr="008F50A6">
        <w:rPr>
          <w:sz w:val="24"/>
          <w:szCs w:val="24"/>
        </w:rPr>
        <w:t>СОШ № 1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Жидеева</w:t>
      </w:r>
      <w:proofErr w:type="spellEnd"/>
      <w:r w:rsidRPr="008F50A6">
        <w:rPr>
          <w:sz w:val="24"/>
          <w:szCs w:val="24"/>
        </w:rPr>
        <w:t xml:space="preserve"> Светлана Михайловна </w:t>
      </w:r>
      <w:r>
        <w:rPr>
          <w:sz w:val="24"/>
          <w:szCs w:val="24"/>
        </w:rPr>
        <w:t xml:space="preserve">                 </w:t>
      </w:r>
      <w:r w:rsidRPr="008F50A6">
        <w:rPr>
          <w:sz w:val="24"/>
          <w:szCs w:val="24"/>
        </w:rPr>
        <w:t>МОУ «Лицей № 4 г. Дмитрова</w:t>
      </w:r>
      <w:r>
        <w:rPr>
          <w:sz w:val="24"/>
          <w:szCs w:val="24"/>
        </w:rPr>
        <w:t>»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proofErr w:type="spellStart"/>
      <w:r w:rsidRPr="008F50A6">
        <w:rPr>
          <w:sz w:val="24"/>
          <w:szCs w:val="24"/>
        </w:rPr>
        <w:t>Соломенцева</w:t>
      </w:r>
      <w:proofErr w:type="spellEnd"/>
      <w:r w:rsidRPr="008F50A6">
        <w:rPr>
          <w:sz w:val="24"/>
          <w:szCs w:val="24"/>
        </w:rPr>
        <w:t xml:space="preserve"> Татьяна Эдуардовна </w:t>
      </w:r>
      <w:r>
        <w:rPr>
          <w:sz w:val="24"/>
          <w:szCs w:val="24"/>
        </w:rPr>
        <w:t xml:space="preserve">     </w:t>
      </w:r>
      <w:r w:rsidRPr="008F50A6">
        <w:rPr>
          <w:sz w:val="24"/>
          <w:szCs w:val="24"/>
        </w:rPr>
        <w:t>МОУ Д</w:t>
      </w:r>
      <w:r>
        <w:rPr>
          <w:sz w:val="24"/>
          <w:szCs w:val="24"/>
        </w:rPr>
        <w:t>митровская СОШ № 1 им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</w:t>
      </w:r>
      <w:r w:rsidRPr="008F50A6">
        <w:rPr>
          <w:sz w:val="24"/>
          <w:szCs w:val="24"/>
        </w:rPr>
        <w:t>Кузнецова</w:t>
      </w:r>
    </w:p>
    <w:p w:rsidR="00975B52" w:rsidRPr="008F50A6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 xml:space="preserve">Хмелевская Светлана Анатольевна </w:t>
      </w:r>
      <w:r>
        <w:rPr>
          <w:sz w:val="24"/>
          <w:szCs w:val="24"/>
        </w:rPr>
        <w:t xml:space="preserve"> (РЯЗ 10-11кл</w:t>
      </w:r>
      <w:proofErr w:type="gramStart"/>
      <w:r>
        <w:rPr>
          <w:sz w:val="24"/>
          <w:szCs w:val="24"/>
        </w:rPr>
        <w:t>)</w:t>
      </w:r>
      <w:r w:rsidRPr="008F50A6">
        <w:rPr>
          <w:sz w:val="24"/>
          <w:szCs w:val="24"/>
        </w:rPr>
        <w:t>М</w:t>
      </w:r>
      <w:proofErr w:type="gramEnd"/>
      <w:r w:rsidRPr="008F50A6">
        <w:rPr>
          <w:sz w:val="24"/>
          <w:szCs w:val="24"/>
        </w:rPr>
        <w:t>ОУ «Гимназия «Дмитров»</w:t>
      </w:r>
    </w:p>
    <w:p w:rsidR="00975B52" w:rsidRPr="00083232" w:rsidRDefault="00975B52" w:rsidP="005506AF">
      <w:pPr>
        <w:numPr>
          <w:ilvl w:val="0"/>
          <w:numId w:val="18"/>
        </w:numPr>
        <w:tabs>
          <w:tab w:val="left" w:pos="4438"/>
        </w:tabs>
        <w:rPr>
          <w:sz w:val="24"/>
          <w:szCs w:val="24"/>
        </w:rPr>
      </w:pPr>
      <w:r w:rsidRPr="008F50A6">
        <w:rPr>
          <w:sz w:val="24"/>
          <w:szCs w:val="24"/>
        </w:rPr>
        <w:t>Кузнецова Ольга Владимировна</w:t>
      </w:r>
      <w:r w:rsidRPr="008F50A6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50A6">
        <w:rPr>
          <w:sz w:val="24"/>
          <w:szCs w:val="24"/>
        </w:rPr>
        <w:t>МОУ Гимназия «Логос»</w:t>
      </w:r>
    </w:p>
    <w:p w:rsidR="00975B52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  <w:u w:val="single"/>
        </w:rPr>
      </w:pPr>
    </w:p>
    <w:p w:rsidR="00975B52" w:rsidRPr="00027ECF" w:rsidRDefault="00975B52" w:rsidP="005506AF">
      <w:pPr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027ECF">
        <w:rPr>
          <w:b/>
          <w:bCs/>
          <w:sz w:val="24"/>
          <w:szCs w:val="24"/>
          <w:u w:val="single"/>
        </w:rPr>
        <w:t>Состав апелляционной комиссии по русскому языку и литературе</w:t>
      </w:r>
      <w:r w:rsidRPr="00027ECF">
        <w:rPr>
          <w:b/>
          <w:bCs/>
          <w:sz w:val="24"/>
          <w:szCs w:val="24"/>
        </w:rPr>
        <w:t>:</w:t>
      </w:r>
    </w:p>
    <w:p w:rsidR="00975B52" w:rsidRPr="00027ECF" w:rsidRDefault="00975B52" w:rsidP="005506AF">
      <w:pPr>
        <w:suppressAutoHyphens w:val="0"/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027ECF">
        <w:rPr>
          <w:b/>
          <w:bCs/>
          <w:sz w:val="24"/>
          <w:szCs w:val="24"/>
        </w:rPr>
        <w:t xml:space="preserve">Председатель комиссии:  </w:t>
      </w:r>
      <w:proofErr w:type="spellStart"/>
      <w:r w:rsidRPr="00027ECF">
        <w:rPr>
          <w:bCs/>
          <w:sz w:val="24"/>
          <w:szCs w:val="24"/>
        </w:rPr>
        <w:t>Мандровская</w:t>
      </w:r>
      <w:proofErr w:type="spellEnd"/>
      <w:r w:rsidRPr="00027ECF">
        <w:rPr>
          <w:bCs/>
          <w:sz w:val="24"/>
          <w:szCs w:val="24"/>
        </w:rPr>
        <w:t xml:space="preserve"> Ольга Владимировна</w:t>
      </w:r>
      <w:r>
        <w:rPr>
          <w:bCs/>
          <w:sz w:val="24"/>
          <w:szCs w:val="24"/>
        </w:rPr>
        <w:t>, зам. директора ИМЦ</w:t>
      </w:r>
    </w:p>
    <w:p w:rsidR="00975B52" w:rsidRPr="00027ECF" w:rsidRDefault="00975B52" w:rsidP="005506AF">
      <w:pPr>
        <w:suppressAutoHyphens w:val="0"/>
        <w:autoSpaceDE w:val="0"/>
        <w:autoSpaceDN w:val="0"/>
        <w:adjustRightInd w:val="0"/>
        <w:ind w:left="-360"/>
        <w:rPr>
          <w:b/>
          <w:bCs/>
          <w:sz w:val="24"/>
          <w:szCs w:val="24"/>
        </w:rPr>
      </w:pPr>
      <w:r w:rsidRPr="00027ECF">
        <w:rPr>
          <w:b/>
          <w:bCs/>
          <w:sz w:val="24"/>
          <w:szCs w:val="24"/>
        </w:rPr>
        <w:t>Члены комиссии</w:t>
      </w:r>
      <w:proofErr w:type="gramStart"/>
      <w:r w:rsidRPr="00027ECF">
        <w:rPr>
          <w:b/>
          <w:bCs/>
          <w:sz w:val="24"/>
          <w:szCs w:val="24"/>
        </w:rPr>
        <w:t xml:space="preserve"> :</w:t>
      </w:r>
      <w:proofErr w:type="gramEnd"/>
      <w:r w:rsidRPr="00027ECF">
        <w:rPr>
          <w:b/>
          <w:bCs/>
          <w:sz w:val="24"/>
          <w:szCs w:val="24"/>
        </w:rPr>
        <w:t xml:space="preserve"> </w:t>
      </w:r>
    </w:p>
    <w:p w:rsidR="00975B52" w:rsidRPr="00027ECF" w:rsidRDefault="00975B52" w:rsidP="005506AF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bCs/>
          <w:sz w:val="24"/>
          <w:szCs w:val="24"/>
        </w:rPr>
      </w:pPr>
      <w:r w:rsidRPr="00027ECF">
        <w:rPr>
          <w:bCs/>
          <w:sz w:val="24"/>
          <w:szCs w:val="24"/>
        </w:rPr>
        <w:t>Темнова Татьяна Серафимовна</w:t>
      </w:r>
      <w:proofErr w:type="gramStart"/>
      <w:r w:rsidRPr="00027ECF">
        <w:rPr>
          <w:bCs/>
          <w:sz w:val="24"/>
          <w:szCs w:val="24"/>
        </w:rPr>
        <w:t xml:space="preserve"> ,</w:t>
      </w:r>
      <w:proofErr w:type="gramEnd"/>
      <w:r w:rsidRPr="00027ECF">
        <w:rPr>
          <w:bCs/>
          <w:sz w:val="24"/>
          <w:szCs w:val="24"/>
        </w:rPr>
        <w:t xml:space="preserve"> методист по русскому языку и литературе ИМЦ</w:t>
      </w:r>
    </w:p>
    <w:p w:rsidR="00975B52" w:rsidRPr="00027ECF" w:rsidRDefault="00975B52" w:rsidP="005506AF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Русак Инна </w:t>
      </w:r>
      <w:r w:rsidRPr="00027ECF">
        <w:rPr>
          <w:bCs/>
          <w:sz w:val="24"/>
          <w:szCs w:val="24"/>
        </w:rPr>
        <w:t xml:space="preserve">Николаевна, учитель русского языка и   литературы МОУ   </w:t>
      </w:r>
      <w:r>
        <w:rPr>
          <w:bCs/>
          <w:sz w:val="24"/>
          <w:szCs w:val="24"/>
        </w:rPr>
        <w:t xml:space="preserve">Дмитровской </w:t>
      </w:r>
      <w:r w:rsidRPr="00027ECF">
        <w:rPr>
          <w:bCs/>
          <w:sz w:val="24"/>
          <w:szCs w:val="24"/>
        </w:rPr>
        <w:t>СОШ</w:t>
      </w:r>
      <w:r>
        <w:rPr>
          <w:bCs/>
          <w:sz w:val="24"/>
          <w:szCs w:val="24"/>
        </w:rPr>
        <w:t xml:space="preserve"> № 9</w:t>
      </w:r>
    </w:p>
    <w:p w:rsidR="00975B52" w:rsidRPr="00027ECF" w:rsidRDefault="00975B52" w:rsidP="005506AF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027ECF">
        <w:rPr>
          <w:bCs/>
          <w:sz w:val="24"/>
          <w:szCs w:val="24"/>
        </w:rPr>
        <w:t>Абрамкова</w:t>
      </w:r>
      <w:proofErr w:type="spellEnd"/>
      <w:r w:rsidRPr="00027ECF">
        <w:rPr>
          <w:bCs/>
          <w:sz w:val="24"/>
          <w:szCs w:val="24"/>
        </w:rPr>
        <w:t xml:space="preserve"> Марина Викторовна, учитель русского языка и   ли</w:t>
      </w:r>
      <w:r>
        <w:rPr>
          <w:bCs/>
          <w:sz w:val="24"/>
          <w:szCs w:val="24"/>
        </w:rPr>
        <w:t xml:space="preserve">тературы МОУ   </w:t>
      </w:r>
      <w:proofErr w:type="spellStart"/>
      <w:r>
        <w:rPr>
          <w:bCs/>
          <w:sz w:val="24"/>
          <w:szCs w:val="24"/>
        </w:rPr>
        <w:t>Яхромской</w:t>
      </w:r>
      <w:proofErr w:type="spellEnd"/>
      <w:r>
        <w:rPr>
          <w:bCs/>
          <w:sz w:val="24"/>
          <w:szCs w:val="24"/>
        </w:rPr>
        <w:t xml:space="preserve"> СОШ № 3</w:t>
      </w:r>
    </w:p>
    <w:p w:rsidR="00975B52" w:rsidRPr="00027ECF" w:rsidRDefault="00975B52" w:rsidP="005506AF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bCs/>
          <w:sz w:val="24"/>
          <w:szCs w:val="24"/>
        </w:rPr>
      </w:pPr>
      <w:r w:rsidRPr="00027ECF">
        <w:rPr>
          <w:bCs/>
          <w:sz w:val="24"/>
          <w:szCs w:val="24"/>
        </w:rPr>
        <w:t>Калинина Ирина Викторовна, учитель русского языка и   литературы МОУ   «Лицей № 4 города Дмитрова»</w:t>
      </w:r>
    </w:p>
    <w:p w:rsidR="00975B52" w:rsidRPr="00027ECF" w:rsidRDefault="00975B52" w:rsidP="005506AF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027ECF">
        <w:rPr>
          <w:bCs/>
          <w:sz w:val="24"/>
          <w:szCs w:val="24"/>
        </w:rPr>
        <w:t>Ромашкина</w:t>
      </w:r>
      <w:proofErr w:type="spellEnd"/>
      <w:r w:rsidRPr="00027ECF">
        <w:rPr>
          <w:bCs/>
          <w:sz w:val="24"/>
          <w:szCs w:val="24"/>
        </w:rPr>
        <w:t xml:space="preserve"> Людмила Михайловна, учитель русского языка и   литературы МОУ   Дмитровской СОШ № 10 с УИОП.</w:t>
      </w:r>
    </w:p>
    <w:p w:rsidR="00975B52" w:rsidRDefault="00975B52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Default="00323EC1" w:rsidP="005506AF">
      <w:pPr>
        <w:suppressAutoHyphens w:val="0"/>
        <w:ind w:left="-360"/>
        <w:rPr>
          <w:highlight w:val="yellow"/>
        </w:rPr>
      </w:pPr>
    </w:p>
    <w:p w:rsidR="00323EC1" w:rsidRPr="006413A0" w:rsidRDefault="00323EC1" w:rsidP="005506AF">
      <w:pPr>
        <w:suppressAutoHyphens w:val="0"/>
        <w:ind w:left="-360"/>
        <w:rPr>
          <w:highlight w:val="yellow"/>
        </w:rPr>
      </w:pPr>
    </w:p>
    <w:p w:rsidR="00975B52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 по проведению Олимпиады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 и проверке олимпиадных работ</w:t>
      </w:r>
    </w:p>
    <w:p w:rsidR="00975B52" w:rsidRPr="005506AF" w:rsidRDefault="00975B52" w:rsidP="005506AF">
      <w:pPr>
        <w:ind w:left="-360"/>
        <w:jc w:val="center"/>
        <w:rPr>
          <w:b/>
          <w:bCs/>
          <w:u w:val="single"/>
        </w:rPr>
      </w:pPr>
      <w:r w:rsidRPr="005506AF">
        <w:rPr>
          <w:b/>
          <w:bCs/>
          <w:u w:val="single"/>
        </w:rPr>
        <w:t>по географии</w:t>
      </w:r>
    </w:p>
    <w:p w:rsidR="00975B52" w:rsidRPr="005506AF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t xml:space="preserve">Олимпиада состоится   </w:t>
      </w:r>
      <w:r w:rsidRPr="006413A0">
        <w:rPr>
          <w:b/>
          <w:bCs/>
          <w:u w:val="single"/>
        </w:rPr>
        <w:t>01 декабря 2018 г., 10.00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проведения – МОУ Дмитровская СОШ №</w:t>
      </w:r>
      <w:r>
        <w:t xml:space="preserve"> </w:t>
      </w:r>
      <w:r w:rsidRPr="006413A0">
        <w:t>8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проверки  - МУ ИМЦ,</w:t>
      </w:r>
      <w:r w:rsidRPr="006413A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6413A0">
        <w:rPr>
          <w:b/>
          <w:bCs/>
          <w:u w:val="single"/>
        </w:rPr>
        <w:t>01 декабря 2018 г., 14.00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Председатель комиссии: </w:t>
      </w:r>
      <w:r w:rsidRPr="006413A0">
        <w:t>Орлова Н.В.- методист ИМЦ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>Заместитель председателя –</w:t>
      </w:r>
      <w:r w:rsidRPr="006413A0">
        <w:t xml:space="preserve"> Петрова Л.В.  – учитель географии МОУ Яхромская СОШ №</w:t>
      </w:r>
      <w:r>
        <w:t xml:space="preserve"> </w:t>
      </w:r>
      <w:r w:rsidRPr="006413A0">
        <w:t>3</w:t>
      </w:r>
    </w:p>
    <w:p w:rsidR="00975B52" w:rsidRPr="006413A0" w:rsidRDefault="00975B52" w:rsidP="005506AF">
      <w:pPr>
        <w:spacing w:line="360" w:lineRule="auto"/>
        <w:ind w:left="-360"/>
        <w:rPr>
          <w:b/>
          <w:bCs/>
        </w:rPr>
      </w:pPr>
      <w:r w:rsidRPr="006413A0">
        <w:rPr>
          <w:b/>
          <w:bCs/>
        </w:rPr>
        <w:t xml:space="preserve">Состав комиссии </w:t>
      </w:r>
      <w:r w:rsidRPr="006413A0">
        <w:rPr>
          <w:b/>
          <w:bCs/>
          <w:u w:val="single"/>
        </w:rPr>
        <w:t xml:space="preserve">по организации, проведению </w:t>
      </w:r>
      <w:r w:rsidRPr="006413A0">
        <w:rPr>
          <w:b/>
          <w:bCs/>
        </w:rPr>
        <w:t>олимпиады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Забавнова</w:t>
      </w:r>
      <w:proofErr w:type="spellEnd"/>
      <w:r w:rsidRPr="006413A0">
        <w:t xml:space="preserve"> Т.Ю. – учитель географии МОУ </w:t>
      </w:r>
      <w:proofErr w:type="spellStart"/>
      <w:r w:rsidRPr="006413A0">
        <w:t>Синьковская</w:t>
      </w:r>
      <w:proofErr w:type="spellEnd"/>
      <w:r w:rsidRPr="006413A0">
        <w:t xml:space="preserve"> СОШ №2,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>Свищёва  Н.А. – учитель географии МОУ Дмитровская СОШ №2,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Алавердова</w:t>
      </w:r>
      <w:proofErr w:type="spellEnd"/>
      <w:r w:rsidRPr="006413A0">
        <w:t xml:space="preserve"> А.Ю. – учитель географии МОУ </w:t>
      </w:r>
      <w:proofErr w:type="spellStart"/>
      <w:r w:rsidRPr="006413A0">
        <w:t>Катуаровская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 xml:space="preserve">Хаустова О.Н. – учитель географии МОУ Дмитровская СОШ №1 </w:t>
      </w:r>
      <w:proofErr w:type="spellStart"/>
      <w:r w:rsidRPr="006413A0">
        <w:t>им.В.И.Кузнецова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Буньковская</w:t>
      </w:r>
      <w:proofErr w:type="spellEnd"/>
      <w:r w:rsidRPr="006413A0">
        <w:t xml:space="preserve"> О.Г. – учитель географии МОУ </w:t>
      </w:r>
      <w:proofErr w:type="spellStart"/>
      <w:r w:rsidRPr="006413A0">
        <w:t>Черновская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 xml:space="preserve">Телегина И.Н. – учитель географии МОУ </w:t>
      </w:r>
      <w:proofErr w:type="spellStart"/>
      <w:r w:rsidRPr="006413A0">
        <w:t>Гришинская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Доленко</w:t>
      </w:r>
      <w:proofErr w:type="spellEnd"/>
      <w:r w:rsidRPr="006413A0">
        <w:t xml:space="preserve"> А.С. –учитель географии МОУ Каменская  СОШ №2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>Заборовская Е.В. – секретарь МУ ИМЦ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>Беляева Е.В. – учитель географии МОУ Рогачёвская СОШ,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Миленко</w:t>
      </w:r>
      <w:proofErr w:type="spellEnd"/>
      <w:r w:rsidRPr="006413A0">
        <w:t xml:space="preserve"> Н.Г. – учитель географии МОУ </w:t>
      </w:r>
      <w:proofErr w:type="spellStart"/>
      <w:r w:rsidRPr="006413A0">
        <w:t>Рыбненская</w:t>
      </w:r>
      <w:proofErr w:type="spellEnd"/>
      <w:r w:rsidRPr="006413A0">
        <w:t xml:space="preserve">  СОШ,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r w:rsidRPr="006413A0">
        <w:t xml:space="preserve">Шаталина А.И.- учитель географии МОУ </w:t>
      </w:r>
      <w:proofErr w:type="spellStart"/>
      <w:r w:rsidRPr="006413A0">
        <w:t>Оревская</w:t>
      </w:r>
      <w:proofErr w:type="spellEnd"/>
      <w:r w:rsidRPr="006413A0">
        <w:t xml:space="preserve"> ООШ,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Егина</w:t>
      </w:r>
      <w:proofErr w:type="spellEnd"/>
      <w:r w:rsidRPr="006413A0">
        <w:t xml:space="preserve"> Г.Е. – учитель географии МОУ </w:t>
      </w:r>
      <w:proofErr w:type="gramStart"/>
      <w:r w:rsidRPr="006413A0">
        <w:t>Останкинская</w:t>
      </w:r>
      <w:proofErr w:type="gram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r w:rsidRPr="006413A0">
        <w:t>Кравцова Е.А. – учитель географии МОУ Яхромская СОШ №1,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Кубасова</w:t>
      </w:r>
      <w:proofErr w:type="spellEnd"/>
      <w:r w:rsidRPr="006413A0">
        <w:t xml:space="preserve"> С.В. – учитель географии МОУ Дмитровская </w:t>
      </w:r>
      <w:proofErr w:type="gramStart"/>
      <w:r w:rsidRPr="006413A0">
        <w:t>вечерняя</w:t>
      </w:r>
      <w:proofErr w:type="gramEnd"/>
      <w:r w:rsidRPr="006413A0">
        <w:t xml:space="preserve"> СОШ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>Романова С.А. -  методист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Мандровская</w:t>
      </w:r>
      <w:proofErr w:type="spellEnd"/>
      <w:r w:rsidRPr="006413A0">
        <w:t xml:space="preserve"> О.В. – зам.директора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6413A0">
        <w:t>Никитина Е.В. – методист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  <w:rPr>
          <w:b/>
          <w:bCs/>
        </w:rPr>
      </w:pPr>
      <w:r w:rsidRPr="006413A0">
        <w:rPr>
          <w:b/>
          <w:bCs/>
        </w:rPr>
        <w:t xml:space="preserve">Состав комиссии </w:t>
      </w:r>
      <w:r w:rsidRPr="006413A0">
        <w:rPr>
          <w:b/>
          <w:bCs/>
          <w:u w:val="single"/>
        </w:rPr>
        <w:t xml:space="preserve">по проверке </w:t>
      </w:r>
      <w:r w:rsidRPr="006413A0">
        <w:rPr>
          <w:b/>
          <w:bCs/>
        </w:rPr>
        <w:t>олимпиадных работ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both"/>
        <w:rPr>
          <w:b/>
          <w:bCs/>
          <w:color w:val="FF0000"/>
        </w:rPr>
      </w:pP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Репилова</w:t>
      </w:r>
      <w:proofErr w:type="spellEnd"/>
      <w:r w:rsidRPr="006413A0">
        <w:t xml:space="preserve"> Р.В.- учитель географии МОУ </w:t>
      </w:r>
      <w:proofErr w:type="spellStart"/>
      <w:r w:rsidRPr="006413A0">
        <w:t>Ольявидовская</w:t>
      </w:r>
      <w:proofErr w:type="spellEnd"/>
      <w:r w:rsidRPr="006413A0">
        <w:t xml:space="preserve"> ООШ,</w:t>
      </w: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 xml:space="preserve">Щербакова С.В.-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 xml:space="preserve">Кузнецов С.В.-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Мурзина</w:t>
      </w:r>
      <w:proofErr w:type="spellEnd"/>
      <w:r w:rsidRPr="006413A0">
        <w:t xml:space="preserve"> Е. Л. –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№4,</w:t>
      </w: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Аширметова</w:t>
      </w:r>
      <w:proofErr w:type="spellEnd"/>
      <w:r w:rsidRPr="006413A0">
        <w:t xml:space="preserve"> Д.Х.-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УИОП.</w:t>
      </w: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gramStart"/>
      <w:r w:rsidRPr="006413A0">
        <w:t>Благовещенская</w:t>
      </w:r>
      <w:proofErr w:type="gramEnd"/>
      <w:r w:rsidRPr="006413A0">
        <w:t xml:space="preserve"> Е.В. –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695DA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Фокина С.В. –учитель географии МОУ Дмитровская гимназия «Логос»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8.  Беляева Е.В. – учитель географии МОУ Рогачёвская СОШ.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  <w:r w:rsidRPr="006413A0">
        <w:t xml:space="preserve">9. Жукова И.А. – учитель географии МОУ </w:t>
      </w:r>
      <w:proofErr w:type="spellStart"/>
      <w:r w:rsidRPr="006413A0">
        <w:t>Синьковская</w:t>
      </w:r>
      <w:proofErr w:type="spellEnd"/>
      <w:r w:rsidRPr="006413A0">
        <w:t xml:space="preserve"> СОШ №1,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  <w:r w:rsidRPr="006413A0">
        <w:t xml:space="preserve">10. </w:t>
      </w:r>
      <w:proofErr w:type="spellStart"/>
      <w:r w:rsidRPr="006413A0">
        <w:t>Доленко</w:t>
      </w:r>
      <w:proofErr w:type="spellEnd"/>
      <w:r w:rsidRPr="006413A0">
        <w:t xml:space="preserve"> А.С. – учитель географии МОУ Каменская СОШ №2.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  <w:r w:rsidRPr="006413A0">
        <w:t>11. Беляев А.М. - педагог дополнительного образования МОУ "гимназия "Дмитров""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right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апелляционной комиссии</w:t>
      </w:r>
    </w:p>
    <w:p w:rsidR="00975B52" w:rsidRPr="006413A0" w:rsidRDefault="00975B52" w:rsidP="00695DA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Мурзина</w:t>
      </w:r>
      <w:proofErr w:type="spellEnd"/>
      <w:r w:rsidRPr="006413A0">
        <w:t xml:space="preserve"> Е. Л. –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№4,</w:t>
      </w:r>
    </w:p>
    <w:p w:rsidR="00975B52" w:rsidRPr="006413A0" w:rsidRDefault="00975B52" w:rsidP="00695DA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gramStart"/>
      <w:r w:rsidRPr="006413A0">
        <w:t>Благовещенская</w:t>
      </w:r>
      <w:proofErr w:type="gramEnd"/>
      <w:r w:rsidRPr="006413A0">
        <w:t xml:space="preserve"> Е.В. –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№1</w:t>
      </w:r>
    </w:p>
    <w:p w:rsidR="00975B52" w:rsidRPr="006413A0" w:rsidRDefault="00975B52" w:rsidP="00695DA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 xml:space="preserve">Щербакова С.В.- учитель географии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УИОП.</w:t>
      </w:r>
    </w:p>
    <w:p w:rsidR="00975B52" w:rsidRPr="006413A0" w:rsidRDefault="00975B52" w:rsidP="005506AF">
      <w:pPr>
        <w:ind w:left="-360"/>
        <w:jc w:val="right"/>
      </w:pPr>
    </w:p>
    <w:p w:rsidR="00975B52" w:rsidRPr="006413A0" w:rsidRDefault="00975B52" w:rsidP="005506AF">
      <w:pPr>
        <w:ind w:left="-360"/>
        <w:jc w:val="center"/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Состав муниципальной комиссии по проведению Олимпиады и проверке олимпиадных работ 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по биологии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u w:val="single"/>
        </w:rPr>
      </w:pPr>
      <w:r w:rsidRPr="006413A0">
        <w:t>Олимпиада состоится</w:t>
      </w:r>
      <w:r w:rsidR="00257190">
        <w:t xml:space="preserve"> </w:t>
      </w:r>
      <w:r w:rsidRPr="006413A0">
        <w:rPr>
          <w:b/>
          <w:bCs/>
        </w:rPr>
        <w:t>29</w:t>
      </w:r>
      <w:r w:rsidRPr="006413A0">
        <w:rPr>
          <w:b/>
          <w:bCs/>
          <w:u w:val="single"/>
        </w:rPr>
        <w:t xml:space="preserve"> ноября 2018 г, 14.00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проведения – МОУ Дмитровская СОШ №8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t xml:space="preserve">Место проверки  -  МУ ИМЦ, </w:t>
      </w:r>
      <w:r w:rsidRPr="006413A0">
        <w:rPr>
          <w:b/>
          <w:bCs/>
          <w:u w:val="single"/>
        </w:rPr>
        <w:t>30 ноября 2018 г., 15.30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both"/>
        <w:rPr>
          <w:b/>
          <w:bCs/>
          <w:color w:val="1F497D"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Председатель комиссии: </w:t>
      </w:r>
      <w:r w:rsidRPr="006413A0">
        <w:t>Орлова Н.В.- методист МУ ИМЦ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Заместитель председателя </w:t>
      </w:r>
      <w:proofErr w:type="gramStart"/>
      <w:r w:rsidRPr="006413A0">
        <w:rPr>
          <w:b/>
          <w:bCs/>
        </w:rPr>
        <w:t>–</w:t>
      </w:r>
      <w:r w:rsidRPr="006413A0">
        <w:t>П</w:t>
      </w:r>
      <w:proofErr w:type="gramEnd"/>
      <w:r w:rsidRPr="006413A0">
        <w:t>одзорова Л.В.- учитель биологии МОУ Яхромская СОШ №1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комиссии по организации, проведению олимпиады: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Анчутина</w:t>
      </w:r>
      <w:proofErr w:type="spellEnd"/>
      <w:r w:rsidRPr="006413A0">
        <w:t xml:space="preserve"> О.И. – учитель биологии, МОУ </w:t>
      </w:r>
      <w:proofErr w:type="spellStart"/>
      <w:r w:rsidRPr="006413A0">
        <w:t>Горшковская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Малькова</w:t>
      </w:r>
      <w:proofErr w:type="spellEnd"/>
      <w:r w:rsidRPr="006413A0">
        <w:t xml:space="preserve"> Л.Н. – учитель биологии МОУ </w:t>
      </w:r>
      <w:proofErr w:type="spellStart"/>
      <w:r w:rsidRPr="006413A0">
        <w:t>Черновская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r w:rsidRPr="006413A0">
        <w:t>Подзорова Л.В. –учитель биологии МОУ Яхромская сош№1,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r w:rsidRPr="006413A0">
        <w:t xml:space="preserve">Синицына С.А.   – учитель биологии МОУ </w:t>
      </w:r>
      <w:proofErr w:type="spellStart"/>
      <w:r w:rsidRPr="006413A0">
        <w:t>Синьковская</w:t>
      </w:r>
      <w:proofErr w:type="spellEnd"/>
      <w:r w:rsidRPr="006413A0">
        <w:t xml:space="preserve"> СОШ №2,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6413A0">
        <w:t>Невская</w:t>
      </w:r>
      <w:proofErr w:type="gramEnd"/>
      <w:r w:rsidRPr="006413A0">
        <w:t xml:space="preserve"> О.Е. – учитель биологии МОУ </w:t>
      </w:r>
      <w:proofErr w:type="spellStart"/>
      <w:r w:rsidRPr="006413A0">
        <w:t>Синьковская</w:t>
      </w:r>
      <w:proofErr w:type="spellEnd"/>
      <w:r w:rsidRPr="006413A0">
        <w:t xml:space="preserve"> СОШ №2,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Маякова</w:t>
      </w:r>
      <w:proofErr w:type="spellEnd"/>
      <w:r w:rsidRPr="006413A0">
        <w:t xml:space="preserve"> Ж.Е.  – учитель биологии МОУ Внуковская СОШ,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Гучкова</w:t>
      </w:r>
      <w:proofErr w:type="spellEnd"/>
      <w:r w:rsidRPr="006413A0">
        <w:t xml:space="preserve"> В.И. – учитель биологии МОУ </w:t>
      </w:r>
      <w:proofErr w:type="spellStart"/>
      <w:r w:rsidRPr="006413A0">
        <w:t>Подъячевская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r w:rsidRPr="006413A0">
        <w:t>Заборовская Е.В. – секретарь МУ ИМЦ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Гадалова</w:t>
      </w:r>
      <w:proofErr w:type="spellEnd"/>
      <w:r w:rsidRPr="006413A0">
        <w:t xml:space="preserve"> И.Г. – учитель биологии МОУ Дмитровская СОШ №3с УИОП,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Тыняная</w:t>
      </w:r>
      <w:proofErr w:type="spellEnd"/>
      <w:r w:rsidRPr="006413A0">
        <w:t xml:space="preserve"> Л.А. – учитель биологии МОУ </w:t>
      </w:r>
      <w:proofErr w:type="spellStart"/>
      <w:r w:rsidRPr="006413A0">
        <w:t>Оревская</w:t>
      </w:r>
      <w:proofErr w:type="spellEnd"/>
      <w:r w:rsidRPr="006413A0">
        <w:t xml:space="preserve"> ООШ,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413A0">
        <w:t>Скребенкова</w:t>
      </w:r>
      <w:proofErr w:type="spellEnd"/>
      <w:r w:rsidRPr="006413A0">
        <w:t xml:space="preserve"> Л.И. – учитель биологии МОУ </w:t>
      </w:r>
      <w:proofErr w:type="spellStart"/>
      <w:r w:rsidRPr="006413A0">
        <w:t>Катуаровская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6413A0">
        <w:t>Романова С.А. -  методист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Мандровская</w:t>
      </w:r>
      <w:proofErr w:type="spellEnd"/>
      <w:r w:rsidRPr="006413A0">
        <w:t xml:space="preserve"> О.В. – зам.директора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6413A0">
        <w:t>Никитина Е.В. – методист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autoSpaceDE w:val="0"/>
        <w:autoSpaceDN w:val="0"/>
        <w:adjustRightInd w:val="0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комиссии по проверке олимпиадных работ: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both"/>
        <w:rPr>
          <w:b/>
          <w:bCs/>
          <w:color w:val="FF0000"/>
          <w:u w:val="single"/>
        </w:rPr>
      </w:pPr>
    </w:p>
    <w:p w:rsidR="00975B52" w:rsidRPr="006413A0" w:rsidRDefault="00975B52" w:rsidP="00695DA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Кинтюхина</w:t>
      </w:r>
      <w:proofErr w:type="spellEnd"/>
      <w:r w:rsidRPr="006413A0">
        <w:t xml:space="preserve"> С.А.- учитель биологии МОУ Яхромская СОШ №2,</w:t>
      </w:r>
    </w:p>
    <w:p w:rsidR="00975B52" w:rsidRPr="006413A0" w:rsidRDefault="00975B52" w:rsidP="00695DA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Сторожева Н.В.- учитель биологии МОУ Дмитровская СОШ №9,</w:t>
      </w:r>
    </w:p>
    <w:p w:rsidR="00975B52" w:rsidRPr="006413A0" w:rsidRDefault="00975B52" w:rsidP="00695DA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Блинова</w:t>
      </w:r>
      <w:proofErr w:type="spellEnd"/>
      <w:r w:rsidRPr="006413A0">
        <w:t xml:space="preserve"> С.И.- учитель биологии МОУ Дмитровская СОШ №8,</w:t>
      </w:r>
    </w:p>
    <w:p w:rsidR="00975B52" w:rsidRPr="006413A0" w:rsidRDefault="00975B52" w:rsidP="00695DA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proofErr w:type="spellStart"/>
      <w:r w:rsidRPr="006413A0">
        <w:t>Бреклева</w:t>
      </w:r>
      <w:proofErr w:type="spellEnd"/>
      <w:r w:rsidRPr="006413A0">
        <w:t xml:space="preserve"> М.Б.- учитель биологии МОУ Яхромская СОШ №3,</w:t>
      </w:r>
    </w:p>
    <w:p w:rsidR="00975B52" w:rsidRPr="006413A0" w:rsidRDefault="00975B52" w:rsidP="00695DA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Голанцева Е.Н.- учитель биологии МОУ «Дмитровская гимназия «Логос»,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6.  Серова Е.М. – учитель биологии МОУ Рогачевская СОШ,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 xml:space="preserve">7.  Парамонова О.И. – учитель биологии МОУ </w:t>
      </w:r>
      <w:proofErr w:type="spellStart"/>
      <w:r w:rsidRPr="006413A0">
        <w:t>Синьковская</w:t>
      </w:r>
      <w:proofErr w:type="spellEnd"/>
      <w:r w:rsidRPr="006413A0">
        <w:t xml:space="preserve"> СОШ №1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8.</w:t>
      </w:r>
      <w:r w:rsidR="00257190">
        <w:t xml:space="preserve">  </w:t>
      </w:r>
      <w:r w:rsidRPr="006413A0">
        <w:t>Петрова И.А. – учитель биологии МОУ «Лицей №4 г</w:t>
      </w:r>
      <w:proofErr w:type="gramStart"/>
      <w:r w:rsidRPr="006413A0">
        <w:t>.Д</w:t>
      </w:r>
      <w:proofErr w:type="gramEnd"/>
      <w:r w:rsidRPr="006413A0">
        <w:t>митрова»</w:t>
      </w:r>
    </w:p>
    <w:p w:rsidR="00975B52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 w:rsidRPr="006413A0">
        <w:t>9.</w:t>
      </w:r>
      <w:r w:rsidR="00257190">
        <w:t xml:space="preserve">  </w:t>
      </w:r>
      <w:proofErr w:type="spellStart"/>
      <w:r w:rsidRPr="006413A0">
        <w:t>Сердобинцева</w:t>
      </w:r>
      <w:proofErr w:type="spellEnd"/>
      <w:r w:rsidRPr="006413A0">
        <w:t xml:space="preserve"> Ю.А.- учитель биологии МОУ «гимназия «Дмитров»</w:t>
      </w:r>
    </w:p>
    <w:p w:rsidR="00257190" w:rsidRPr="006413A0" w:rsidRDefault="00C25150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>
        <w:t>10.</w:t>
      </w:r>
      <w:r w:rsidR="00257190">
        <w:t xml:space="preserve">Лукьянченко Любовь Анатольевна – учитель </w:t>
      </w:r>
      <w:r w:rsidR="00BE16C8">
        <w:t>биологии МОУ Дмитровска</w:t>
      </w:r>
      <w:r w:rsidR="00257190">
        <w:t>я СОШ №3 с УИОП</w:t>
      </w:r>
    </w:p>
    <w:p w:rsidR="00975B52" w:rsidRPr="006413A0" w:rsidRDefault="00975B52" w:rsidP="005506AF">
      <w:pPr>
        <w:ind w:left="-360"/>
        <w:rPr>
          <w:color w:val="FF0000"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апелляционной комиссии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1.Голанцева Е.Н- учитель биологии МОУ «Дмитровская гимназия «Логос»,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2.Андреева И.В.- учитель биологии МОУ Дмитровская СОШ №10,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>
        <w:t>3.</w:t>
      </w:r>
      <w:r w:rsidRPr="006413A0">
        <w:t xml:space="preserve">Кинтюхина С.А.- учитель биологии МОУ Яхромская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>
        <w:t>4.</w:t>
      </w:r>
      <w:r w:rsidRPr="006413A0">
        <w:t>Сторожева Н.В. – учитель биологии МОУ Дмитровская СОШ №9.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  <w:r>
        <w:t>5.</w:t>
      </w:r>
      <w:r w:rsidRPr="006413A0">
        <w:t>Сердобинцева Ю.А.- учитель биологии МОУ «гимназия «Дмитров»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jc w:val="both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 по проведению Олимпиады и проверке олимпиадных работ по экологии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proofErr w:type="gramStart"/>
      <w:r w:rsidRPr="006413A0">
        <w:rPr>
          <w:b/>
          <w:bCs/>
          <w:lang w:val="en-US"/>
        </w:rPr>
        <w:t>I</w:t>
      </w:r>
      <w:r w:rsidRPr="006413A0">
        <w:rPr>
          <w:b/>
          <w:bCs/>
        </w:rPr>
        <w:t>тур(</w:t>
      </w:r>
      <w:proofErr w:type="gramEnd"/>
      <w:r w:rsidRPr="006413A0">
        <w:rPr>
          <w:b/>
          <w:bCs/>
        </w:rPr>
        <w:t xml:space="preserve">теоретический) –  </w:t>
      </w:r>
      <w:r w:rsidRPr="006413A0">
        <w:rPr>
          <w:b/>
          <w:bCs/>
          <w:u w:val="single"/>
        </w:rPr>
        <w:t>4 декабря 2018 г., 14.00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проведения – МОУ Дмитровская СОШ №8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Место проверки  -  МУ ИМЦ, </w:t>
      </w:r>
      <w:r w:rsidRPr="006413A0">
        <w:rPr>
          <w:b/>
          <w:bCs/>
        </w:rPr>
        <w:t>5декабря 2018 г., 15.30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rPr>
          <w:b/>
          <w:bCs/>
          <w:lang w:val="en-US"/>
        </w:rPr>
        <w:t>II</w:t>
      </w:r>
      <w:r w:rsidRPr="006413A0">
        <w:rPr>
          <w:b/>
          <w:bCs/>
        </w:rPr>
        <w:t xml:space="preserve"> тур (защита проекта</w:t>
      </w:r>
      <w:proofErr w:type="gramStart"/>
      <w:r w:rsidRPr="006413A0">
        <w:rPr>
          <w:b/>
          <w:bCs/>
        </w:rPr>
        <w:t>)  -</w:t>
      </w:r>
      <w:proofErr w:type="gramEnd"/>
      <w:r w:rsidRPr="006413A0">
        <w:rPr>
          <w:b/>
          <w:bCs/>
          <w:u w:val="single"/>
        </w:rPr>
        <w:t>8 декабря 2018 г., 09.00 час. (по графику)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проведения – МУ ИМЦ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both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Председатель комиссии: </w:t>
      </w:r>
      <w:r w:rsidRPr="006413A0">
        <w:t>Орлова Н.В. - методист ИМЦ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Заместитель председателя - </w:t>
      </w:r>
      <w:r w:rsidRPr="006413A0">
        <w:t>Подзорова Л.В. – учитель биологии МОУ Яхромская СОШ №1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center"/>
        <w:rPr>
          <w:b/>
          <w:bCs/>
          <w:color w:val="FF0000"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комиссии по организации, проведению олимпиады: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6413A0">
        <w:t>Никитина Е.В. – методист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proofErr w:type="spellStart"/>
      <w:r w:rsidRPr="006413A0">
        <w:t>Мандровская</w:t>
      </w:r>
      <w:proofErr w:type="spellEnd"/>
      <w:r w:rsidRPr="006413A0">
        <w:t xml:space="preserve"> О.В. – зам.директора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комиссии по проверке олимпиадных работ:</w:t>
      </w:r>
    </w:p>
    <w:p w:rsidR="00975B52" w:rsidRPr="006413A0" w:rsidRDefault="00975B52" w:rsidP="005506AF">
      <w:pPr>
        <w:tabs>
          <w:tab w:val="left" w:pos="1080"/>
        </w:tabs>
        <w:autoSpaceDE w:val="0"/>
        <w:autoSpaceDN w:val="0"/>
        <w:adjustRightInd w:val="0"/>
        <w:ind w:left="-360"/>
        <w:jc w:val="both"/>
        <w:rPr>
          <w:color w:val="FF0000"/>
        </w:rPr>
      </w:pP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proofErr w:type="spellStart"/>
      <w:r w:rsidRPr="006413A0">
        <w:t>Блинова</w:t>
      </w:r>
      <w:proofErr w:type="spellEnd"/>
      <w:r w:rsidRPr="006413A0">
        <w:t xml:space="preserve"> С.И. - учитель биологии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№8,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proofErr w:type="spellStart"/>
      <w:r w:rsidRPr="006413A0">
        <w:t>Бреклева</w:t>
      </w:r>
      <w:proofErr w:type="spellEnd"/>
      <w:r w:rsidRPr="006413A0">
        <w:t xml:space="preserve"> М.Б. – учитель биологии МОУ Яхромская </w:t>
      </w:r>
      <w:proofErr w:type="spellStart"/>
      <w:r w:rsidRPr="006413A0">
        <w:t>сош</w:t>
      </w:r>
      <w:proofErr w:type="spellEnd"/>
      <w:r w:rsidRPr="006413A0">
        <w:t xml:space="preserve"> №3,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6413A0">
        <w:t>Голанцева Е.Н. – учитель биологии МОУ «Дмитровская гимназия «Логос»,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Кухарева</w:t>
      </w:r>
      <w:proofErr w:type="spellEnd"/>
      <w:r w:rsidRPr="006413A0">
        <w:t xml:space="preserve"> К.А. – учитель географии МОУ Костинская </w:t>
      </w:r>
      <w:proofErr w:type="spellStart"/>
      <w:r w:rsidRPr="006413A0">
        <w:t>сош</w:t>
      </w:r>
      <w:proofErr w:type="spellEnd"/>
      <w:r w:rsidRPr="006413A0">
        <w:t>.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r w:rsidRPr="006413A0">
        <w:t>Серова Е.М. – учитель биологии МОУ Рогачёвская СОШ,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r w:rsidRPr="006413A0">
        <w:t xml:space="preserve">Парамонова О.И. – учитель биологии МОУ </w:t>
      </w:r>
      <w:proofErr w:type="spellStart"/>
      <w:r w:rsidRPr="006413A0">
        <w:t>Синьковская</w:t>
      </w:r>
      <w:proofErr w:type="spellEnd"/>
      <w:r w:rsidRPr="006413A0">
        <w:t xml:space="preserve"> СОШ№1,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r w:rsidRPr="006413A0">
        <w:t>Петрова И.А. – учитель биологии МОУ лицей №4 г</w:t>
      </w:r>
      <w:proofErr w:type="gramStart"/>
      <w:r w:rsidRPr="006413A0">
        <w:t>.Д</w:t>
      </w:r>
      <w:proofErr w:type="gramEnd"/>
      <w:r w:rsidRPr="006413A0">
        <w:t>митрова,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Сердобинцева</w:t>
      </w:r>
      <w:proofErr w:type="spellEnd"/>
      <w:r w:rsidRPr="006413A0">
        <w:t xml:space="preserve"> Ю.А. – учитель биологии МОУ «гимназия «Дмитров».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r w:rsidRPr="006413A0">
        <w:t>Хаустова О.Н. – учитель биологии ОУ Дмитровская СОШ №1 им.В.И. Кузнецова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r w:rsidRPr="006413A0">
        <w:t xml:space="preserve">Беляева Е.Н. – учитель биологии МОУ </w:t>
      </w:r>
      <w:proofErr w:type="spellStart"/>
      <w:r w:rsidRPr="006413A0">
        <w:t>Синьковская</w:t>
      </w:r>
      <w:proofErr w:type="spellEnd"/>
      <w:r w:rsidRPr="006413A0">
        <w:t xml:space="preserve"> СОШ №1</w:t>
      </w:r>
    </w:p>
    <w:p w:rsidR="00975B52" w:rsidRPr="006413A0" w:rsidRDefault="00975B52" w:rsidP="005506AF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</w:pPr>
      <w:r w:rsidRPr="006413A0">
        <w:t>Сторожева Н.В. – учитель биологии МОУ Дмитровская СОШ №9</w:t>
      </w: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  <w:rPr>
          <w:b/>
          <w:bCs/>
        </w:rPr>
      </w:pPr>
      <w:r w:rsidRPr="006413A0">
        <w:rPr>
          <w:b/>
          <w:bCs/>
        </w:rPr>
        <w:t>Состав апелляционной комиссии</w:t>
      </w:r>
    </w:p>
    <w:p w:rsidR="00975B52" w:rsidRPr="006413A0" w:rsidRDefault="00975B52" w:rsidP="005506AF">
      <w:pPr>
        <w:numPr>
          <w:ilvl w:val="0"/>
          <w:numId w:val="24"/>
        </w:numPr>
        <w:tabs>
          <w:tab w:val="left" w:pos="720"/>
          <w:tab w:val="left" w:pos="1080"/>
        </w:tabs>
        <w:autoSpaceDE w:val="0"/>
        <w:autoSpaceDN w:val="0"/>
        <w:adjustRightInd w:val="0"/>
      </w:pPr>
      <w:r w:rsidRPr="006413A0">
        <w:t>Голанцева Е.Н. – учитель биологии МОУ «Дмитровская гимназия «Логос»,</w:t>
      </w:r>
    </w:p>
    <w:p w:rsidR="00975B52" w:rsidRPr="006413A0" w:rsidRDefault="00975B52" w:rsidP="005506AF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</w:pPr>
      <w:proofErr w:type="spellStart"/>
      <w:r w:rsidRPr="006413A0">
        <w:t>Стрельникова</w:t>
      </w:r>
      <w:proofErr w:type="spellEnd"/>
      <w:r w:rsidRPr="006413A0">
        <w:t xml:space="preserve"> Н.А. – учитель химии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</w:t>
      </w:r>
      <w:proofErr w:type="spellStart"/>
      <w:r w:rsidRPr="006413A0">
        <w:t>уиоп</w:t>
      </w:r>
      <w:proofErr w:type="spellEnd"/>
    </w:p>
    <w:p w:rsidR="00975B52" w:rsidRPr="006413A0" w:rsidRDefault="00975B52" w:rsidP="005506AF">
      <w:pPr>
        <w:numPr>
          <w:ilvl w:val="0"/>
          <w:numId w:val="24"/>
        </w:num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proofErr w:type="spellStart"/>
      <w:r w:rsidRPr="006413A0">
        <w:t>Блинова</w:t>
      </w:r>
      <w:proofErr w:type="spellEnd"/>
      <w:r w:rsidRPr="006413A0">
        <w:t xml:space="preserve"> С.И. - учитель биологии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№8</w:t>
      </w:r>
    </w:p>
    <w:p w:rsidR="00975B52" w:rsidRPr="006413A0" w:rsidRDefault="00975B52" w:rsidP="005506AF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</w:pPr>
      <w:r w:rsidRPr="006413A0">
        <w:t>Сторожева Н.В. – учитель биологии МОУ Дмитровская СОШ №9</w:t>
      </w:r>
    </w:p>
    <w:p w:rsidR="00975B52" w:rsidRPr="006413A0" w:rsidRDefault="00975B52" w:rsidP="005506AF">
      <w:pPr>
        <w:tabs>
          <w:tab w:val="left" w:pos="720"/>
          <w:tab w:val="left" w:pos="1080"/>
        </w:tabs>
        <w:autoSpaceDE w:val="0"/>
        <w:autoSpaceDN w:val="0"/>
        <w:adjustRightInd w:val="0"/>
        <w:ind w:left="-360"/>
        <w:jc w:val="both"/>
      </w:pPr>
    </w:p>
    <w:p w:rsidR="00975B52" w:rsidRPr="006413A0" w:rsidRDefault="00975B52" w:rsidP="005506AF">
      <w:pPr>
        <w:tabs>
          <w:tab w:val="left" w:pos="720"/>
        </w:tabs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tabs>
          <w:tab w:val="left" w:pos="720"/>
          <w:tab w:val="left" w:pos="1080"/>
        </w:tabs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 по проведению Олимпиады и проверке олимпиадных работ по химии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rPr>
          <w:b/>
          <w:bCs/>
          <w:lang w:val="en-US"/>
        </w:rPr>
        <w:t>I</w:t>
      </w:r>
      <w:r w:rsidRPr="006413A0">
        <w:rPr>
          <w:b/>
          <w:bCs/>
        </w:rPr>
        <w:t xml:space="preserve"> тур </w:t>
      </w:r>
      <w:r w:rsidRPr="006413A0">
        <w:t xml:space="preserve">– </w:t>
      </w:r>
      <w:r w:rsidRPr="006413A0">
        <w:rPr>
          <w:b/>
          <w:bCs/>
          <w:u w:val="single"/>
        </w:rPr>
        <w:t xml:space="preserve">13 ноября 2018 </w:t>
      </w:r>
      <w:proofErr w:type="gramStart"/>
      <w:r w:rsidRPr="006413A0">
        <w:rPr>
          <w:b/>
          <w:bCs/>
          <w:u w:val="single"/>
        </w:rPr>
        <w:t>г.,</w:t>
      </w:r>
      <w:proofErr w:type="gramEnd"/>
      <w:r w:rsidRPr="006413A0">
        <w:rPr>
          <w:b/>
          <w:bCs/>
          <w:u w:val="single"/>
        </w:rPr>
        <w:t xml:space="preserve"> 14.00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проведения – МОУ Дмитровская СОШ №8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t xml:space="preserve">Место проверки  - МУ ИМЦ, </w:t>
      </w:r>
      <w:r w:rsidRPr="006413A0">
        <w:rPr>
          <w:b/>
          <w:bCs/>
          <w:u w:val="single"/>
        </w:rPr>
        <w:t>14 ноября 2018 г., 15.00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rPr>
          <w:b/>
          <w:bCs/>
          <w:lang w:val="en-US"/>
        </w:rPr>
        <w:t>II</w:t>
      </w:r>
      <w:r w:rsidRPr="006413A0">
        <w:rPr>
          <w:b/>
          <w:bCs/>
        </w:rPr>
        <w:t xml:space="preserve"> тур – </w:t>
      </w:r>
      <w:r w:rsidRPr="006413A0">
        <w:rPr>
          <w:b/>
          <w:bCs/>
          <w:u w:val="single"/>
        </w:rPr>
        <w:t xml:space="preserve">15 </w:t>
      </w:r>
      <w:proofErr w:type="gramStart"/>
      <w:r w:rsidRPr="006413A0">
        <w:rPr>
          <w:b/>
          <w:bCs/>
          <w:u w:val="single"/>
        </w:rPr>
        <w:t>ноября  2018</w:t>
      </w:r>
      <w:proofErr w:type="gramEnd"/>
      <w:r w:rsidRPr="006413A0">
        <w:rPr>
          <w:b/>
          <w:bCs/>
          <w:u w:val="single"/>
        </w:rPr>
        <w:t xml:space="preserve"> г., 15.00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Место проведения  – МОУ «Дмитровская гимназия «Логос»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t xml:space="preserve">Место проверки – «Дмитровская гимназия «Логос», </w:t>
      </w:r>
      <w:r w:rsidRPr="006413A0">
        <w:rPr>
          <w:b/>
          <w:bCs/>
          <w:u w:val="single"/>
        </w:rPr>
        <w:t>15 ноября 2018 г., 17.00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Председатель: </w:t>
      </w:r>
      <w:r w:rsidRPr="006413A0">
        <w:t>Орлова Н.В.- методист ИМЦ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center"/>
        <w:rPr>
          <w:b/>
          <w:bCs/>
          <w:color w:val="FF0000"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комиссии по организации и проведению олимпиады: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color w:val="FF0000"/>
        </w:rPr>
      </w:pP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 xml:space="preserve">Бессонова В.Д.- учитель химии МОУ Дмитровская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Галашан</w:t>
      </w:r>
      <w:proofErr w:type="spellEnd"/>
      <w:r w:rsidRPr="006413A0">
        <w:t xml:space="preserve"> Е.Н. –учитель химии МОУ Рогачёвская СОШ,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Тыняная</w:t>
      </w:r>
      <w:proofErr w:type="spellEnd"/>
      <w:r w:rsidRPr="006413A0">
        <w:t xml:space="preserve"> Л.А. – учитель химии МОУ </w:t>
      </w:r>
      <w:proofErr w:type="spellStart"/>
      <w:r w:rsidRPr="006413A0">
        <w:t>Оревская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>Морозова Т.Н. – учитель химии МОУ Каменская СОШ №2,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 xml:space="preserve">Фадеева И.В. – учитель химии </w:t>
      </w:r>
      <w:proofErr w:type="spellStart"/>
      <w:r w:rsidRPr="006413A0">
        <w:t>Орудьевская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Митичкина</w:t>
      </w:r>
      <w:proofErr w:type="spellEnd"/>
      <w:r w:rsidRPr="006413A0">
        <w:t xml:space="preserve"> С.А. – учитель химии МОУ </w:t>
      </w:r>
      <w:proofErr w:type="gramStart"/>
      <w:r w:rsidRPr="006413A0">
        <w:t>Останкинская</w:t>
      </w:r>
      <w:proofErr w:type="gram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>Степанова И.А. – учитель химии МОУ Внуковская СОШ,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Шилина</w:t>
      </w:r>
      <w:proofErr w:type="spellEnd"/>
      <w:r w:rsidRPr="006413A0">
        <w:t xml:space="preserve"> О.П. – учитель химии МОУ Яхромская СОШ №3.</w:t>
      </w:r>
    </w:p>
    <w:p w:rsidR="00975B52" w:rsidRPr="006413A0" w:rsidRDefault="00975B52" w:rsidP="005506AF">
      <w:pPr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>Романова С.А. – методист МУ ИМЦ</w:t>
      </w:r>
      <w:bookmarkStart w:id="0" w:name="_GoBack"/>
      <w:bookmarkEnd w:id="0"/>
    </w:p>
    <w:p w:rsidR="00975B52" w:rsidRPr="006413A0" w:rsidRDefault="00975B52" w:rsidP="005506AF">
      <w:pPr>
        <w:tabs>
          <w:tab w:val="left" w:pos="900"/>
        </w:tabs>
        <w:autoSpaceDE w:val="0"/>
        <w:autoSpaceDN w:val="0"/>
        <w:adjustRightInd w:val="0"/>
        <w:ind w:left="-360"/>
        <w:jc w:val="both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both"/>
      </w:pPr>
      <w:r w:rsidRPr="006413A0">
        <w:rPr>
          <w:b/>
          <w:bCs/>
        </w:rPr>
        <w:t>Состав комиссии по проверке олимпиадных работ: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both"/>
        <w:rPr>
          <w:color w:val="FF0000"/>
        </w:rPr>
      </w:pP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Приемышева</w:t>
      </w:r>
      <w:proofErr w:type="spellEnd"/>
      <w:r w:rsidRPr="006413A0">
        <w:t xml:space="preserve"> Н.Н.- учитель химии, МОУ Дмитровская СОШ №9,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 xml:space="preserve">Фадеева И.В.- учитель химии, МОУ </w:t>
      </w:r>
      <w:proofErr w:type="spellStart"/>
      <w:r w:rsidRPr="006413A0">
        <w:t>Орудьевская</w:t>
      </w:r>
      <w:proofErr w:type="spellEnd"/>
      <w:r w:rsidRPr="006413A0">
        <w:t xml:space="preserve"> СОШ,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Стрельникова</w:t>
      </w:r>
      <w:proofErr w:type="spellEnd"/>
      <w:r w:rsidRPr="006413A0">
        <w:t xml:space="preserve"> Н.А.- учитель химии, МОУ Дмитровская СОШ №10 с УИОП,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Рыбянова</w:t>
      </w:r>
      <w:proofErr w:type="spellEnd"/>
      <w:r w:rsidRPr="006413A0">
        <w:t xml:space="preserve"> Е.П.- учитель химии, МОУ Дмитровская СОШ№8,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>Голанцева Т.П.- учитель химии, МОУ «Дмитровская гимназия «Логос»,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>Першина О.Г. – учитель химии МОУ «гимнази</w:t>
      </w:r>
      <w:proofErr w:type="gramStart"/>
      <w:r w:rsidRPr="006413A0">
        <w:t>я»</w:t>
      </w:r>
      <w:proofErr w:type="gramEnd"/>
      <w:r w:rsidRPr="006413A0">
        <w:t xml:space="preserve">Дмитров», 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 xml:space="preserve">Крайнева И.Н. – учитель химии и биологии МОУ Дмитровская СОШ </w:t>
      </w:r>
      <w:proofErr w:type="spellStart"/>
      <w:r w:rsidRPr="006413A0">
        <w:t>им.В.И.Кузнецова</w:t>
      </w:r>
      <w:proofErr w:type="spellEnd"/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proofErr w:type="spellStart"/>
      <w:r w:rsidRPr="006413A0">
        <w:t>Ханыгина</w:t>
      </w:r>
      <w:proofErr w:type="spellEnd"/>
      <w:r w:rsidRPr="006413A0">
        <w:t xml:space="preserve"> Н.Ф. - учитель химии, МОУ Дмитровская СОШ №10 с УИОП,</w:t>
      </w:r>
    </w:p>
    <w:p w:rsidR="00975B52" w:rsidRPr="006413A0" w:rsidRDefault="00975B52" w:rsidP="005506AF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jc w:val="both"/>
      </w:pPr>
      <w:r w:rsidRPr="006413A0">
        <w:t>Лебедева О.Н. – учитель химии МОУ Яхромская СОШ №1</w:t>
      </w:r>
    </w:p>
    <w:p w:rsidR="00975B52" w:rsidRPr="006413A0" w:rsidRDefault="00975B52" w:rsidP="005506AF">
      <w:pPr>
        <w:tabs>
          <w:tab w:val="left" w:pos="900"/>
        </w:tabs>
        <w:autoSpaceDE w:val="0"/>
        <w:autoSpaceDN w:val="0"/>
        <w:adjustRightInd w:val="0"/>
        <w:ind w:left="-360"/>
        <w:jc w:val="both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color w:val="FF0000"/>
        </w:rPr>
      </w:pPr>
    </w:p>
    <w:p w:rsidR="00975B52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>Состав апелляционной комиссии</w:t>
      </w:r>
    </w:p>
    <w:p w:rsidR="00975B52" w:rsidRPr="006413A0" w:rsidRDefault="00975B52" w:rsidP="005506AF">
      <w:pPr>
        <w:tabs>
          <w:tab w:val="left" w:pos="900"/>
        </w:tabs>
        <w:autoSpaceDE w:val="0"/>
        <w:autoSpaceDN w:val="0"/>
        <w:adjustRightInd w:val="0"/>
        <w:ind w:left="-360"/>
      </w:pPr>
      <w:r w:rsidRPr="006413A0">
        <w:t>1.Стрельникова Н.А.- учитель химии, МОУ Дмитровская СОШ №10 с УИОП,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>2.Приемышева Н.Н.- учитель химии, МОУ Дмитровская СОШ №9,</w:t>
      </w:r>
    </w:p>
    <w:p w:rsidR="00975B52" w:rsidRPr="006413A0" w:rsidRDefault="00975B52" w:rsidP="005506AF">
      <w:pPr>
        <w:tabs>
          <w:tab w:val="left" w:pos="900"/>
        </w:tabs>
        <w:autoSpaceDE w:val="0"/>
        <w:autoSpaceDN w:val="0"/>
        <w:adjustRightInd w:val="0"/>
        <w:ind w:left="-360"/>
        <w:jc w:val="both"/>
      </w:pPr>
      <w:r w:rsidRPr="006413A0">
        <w:t>3.Голанцева Т.П.- учитель химии, МОУ «Дмитровская гимназия «Логос».</w:t>
      </w:r>
    </w:p>
    <w:p w:rsidR="00975B52" w:rsidRPr="006413A0" w:rsidRDefault="00975B52" w:rsidP="005506AF">
      <w:pPr>
        <w:tabs>
          <w:tab w:val="left" w:pos="900"/>
        </w:tabs>
        <w:autoSpaceDE w:val="0"/>
        <w:autoSpaceDN w:val="0"/>
        <w:adjustRightInd w:val="0"/>
        <w:ind w:left="-360"/>
        <w:jc w:val="both"/>
      </w:pPr>
      <w:r w:rsidRPr="006413A0">
        <w:t>4. Першина О.Г. - учитель химии МОУ «гимнази</w:t>
      </w:r>
      <w:proofErr w:type="gramStart"/>
      <w:r w:rsidRPr="006413A0">
        <w:t>я»</w:t>
      </w:r>
      <w:proofErr w:type="gramEnd"/>
      <w:r w:rsidRPr="006413A0">
        <w:t>Дмитров».</w:t>
      </w:r>
    </w:p>
    <w:p w:rsidR="00975B52" w:rsidRPr="006413A0" w:rsidRDefault="00975B52" w:rsidP="005506AF">
      <w:pPr>
        <w:ind w:left="-360"/>
      </w:pPr>
    </w:p>
    <w:p w:rsidR="00975B52" w:rsidRPr="006413A0" w:rsidRDefault="00975B52" w:rsidP="005506AF">
      <w:pPr>
        <w:ind w:left="-360"/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  <w:r w:rsidRPr="006413A0">
        <w:rPr>
          <w:highlight w:val="yellow"/>
        </w:rPr>
        <w:br w:type="page"/>
      </w:r>
    </w:p>
    <w:p w:rsidR="00975B52" w:rsidRPr="006413A0" w:rsidRDefault="00975B52" w:rsidP="005506AF">
      <w:pPr>
        <w:spacing w:line="360" w:lineRule="auto"/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Астрономия.  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center"/>
      </w:pPr>
      <w:r w:rsidRPr="006413A0">
        <w:t xml:space="preserve">Состав муниципальной комиссии по проведению Олимпиады и проверке олимпиадных работ </w:t>
      </w:r>
      <w:r w:rsidRPr="006413A0">
        <w:rPr>
          <w:b/>
          <w:bCs/>
        </w:rPr>
        <w:t>по астрономии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 xml:space="preserve">Дата и время проведения: 1 ноября 2018 года  в 14.00 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rPr>
          <w:u w:val="single"/>
        </w:rPr>
        <w:t>Место проведения</w:t>
      </w:r>
      <w:r w:rsidRPr="006413A0">
        <w:t xml:space="preserve"> – МОУ Дмитровская </w:t>
      </w:r>
      <w:proofErr w:type="spellStart"/>
      <w:r w:rsidRPr="006413A0">
        <w:t>сош</w:t>
      </w:r>
      <w:proofErr w:type="spellEnd"/>
      <w:r w:rsidRPr="006413A0">
        <w:t xml:space="preserve">  №9  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t xml:space="preserve">Место проверки – МУ  ИМЦ  г. Дмитрова </w:t>
      </w:r>
      <w:r w:rsidRPr="006413A0">
        <w:rPr>
          <w:b/>
          <w:bCs/>
        </w:rPr>
        <w:t xml:space="preserve"> 2 ноября 2018 года в 10.00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rPr>
          <w:b/>
          <w:bCs/>
        </w:rPr>
        <w:t xml:space="preserve">Председатель комиссии: </w:t>
      </w:r>
      <w:r w:rsidRPr="006413A0">
        <w:t>Петроченкова З.Т., методист ИМЦ.</w:t>
      </w:r>
    </w:p>
    <w:p w:rsidR="00975B52" w:rsidRPr="006413A0" w:rsidRDefault="00975B52" w:rsidP="005506AF">
      <w:pPr>
        <w:pStyle w:val="14"/>
        <w:tabs>
          <w:tab w:val="left" w:pos="426"/>
        </w:tabs>
        <w:suppressAutoHyphens w:val="0"/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6413A0">
        <w:rPr>
          <w:rFonts w:ascii="Times New Roman" w:hAnsi="Times New Roman" w:cs="Times New Roman"/>
          <w:sz w:val="28"/>
          <w:szCs w:val="28"/>
        </w:rPr>
        <w:t xml:space="preserve"> – Журавлева Е.Г.,  учитель физики  МОУ Дмитровская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975B52" w:rsidRPr="006413A0" w:rsidRDefault="00975B52" w:rsidP="005506AF">
      <w:pPr>
        <w:pStyle w:val="14"/>
        <w:tabs>
          <w:tab w:val="left" w:pos="426"/>
        </w:tabs>
        <w:suppressAutoHyphens w:val="0"/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Состав комиссии по организации и проведению  олимпиады</w:t>
      </w:r>
    </w:p>
    <w:p w:rsidR="00975B52" w:rsidRPr="005506AF" w:rsidRDefault="00975B52" w:rsidP="005506AF">
      <w:pPr>
        <w:tabs>
          <w:tab w:val="left" w:pos="426"/>
        </w:tabs>
        <w:spacing w:line="276" w:lineRule="auto"/>
        <w:ind w:left="-360"/>
        <w:rPr>
          <w:bCs/>
          <w:sz w:val="24"/>
          <w:szCs w:val="24"/>
        </w:rPr>
      </w:pPr>
      <w:r w:rsidRPr="006413A0">
        <w:t>Комиссия начинает работу</w:t>
      </w:r>
      <w:r w:rsidRPr="006413A0">
        <w:rPr>
          <w:b/>
          <w:bCs/>
        </w:rPr>
        <w:t xml:space="preserve">  </w:t>
      </w:r>
      <w:r w:rsidRPr="005506AF">
        <w:rPr>
          <w:bCs/>
          <w:sz w:val="24"/>
          <w:szCs w:val="24"/>
        </w:rPr>
        <w:t xml:space="preserve">01.11.2018 года в  13. </w:t>
      </w:r>
      <w:r>
        <w:rPr>
          <w:bCs/>
          <w:sz w:val="24"/>
          <w:szCs w:val="24"/>
        </w:rPr>
        <w:t xml:space="preserve">30 в МОУ Дмитровская  СОШ </w:t>
      </w:r>
      <w:r w:rsidRPr="005506A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5506AF">
        <w:rPr>
          <w:bCs/>
          <w:sz w:val="24"/>
          <w:szCs w:val="24"/>
        </w:rPr>
        <w:t>9.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Светлаков</w:t>
      </w:r>
      <w:proofErr w:type="spellEnd"/>
      <w:r w:rsidRPr="006413A0">
        <w:t xml:space="preserve"> А.В., учитель физики, МОУ Каменская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Ахмина</w:t>
      </w:r>
      <w:proofErr w:type="spellEnd"/>
      <w:r w:rsidRPr="006413A0">
        <w:t xml:space="preserve"> Е.Ю.,  учитель физики, МОУ </w:t>
      </w:r>
      <w:proofErr w:type="spellStart"/>
      <w:r w:rsidRPr="006413A0">
        <w:t>Подосиновскаясош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Кузьмина </w:t>
      </w:r>
      <w:proofErr w:type="spellStart"/>
      <w:r w:rsidRPr="006413A0">
        <w:t>Л.Л.,учитель</w:t>
      </w:r>
      <w:proofErr w:type="spellEnd"/>
      <w:r w:rsidRPr="006413A0">
        <w:t xml:space="preserve">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№2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proofErr w:type="gramStart"/>
      <w:r w:rsidRPr="006413A0">
        <w:t>Подгорная</w:t>
      </w:r>
      <w:proofErr w:type="gramEnd"/>
      <w:r w:rsidRPr="006413A0">
        <w:t xml:space="preserve"> О.А. учитель физики, МОУ </w:t>
      </w:r>
      <w:proofErr w:type="spellStart"/>
      <w:r w:rsidRPr="006413A0">
        <w:t>Оревскаяоош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Шохина И.С. учитель физики, МОУ </w:t>
      </w:r>
      <w:proofErr w:type="spellStart"/>
      <w:r w:rsidRPr="006413A0">
        <w:t>Гришинскаясош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Журавлева Е.Г.,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Васильев Р.И..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Парфенова Г.С..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№3,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Котова Ф.Т. учитель физики, МОУ </w:t>
      </w:r>
      <w:proofErr w:type="spellStart"/>
      <w:r w:rsidRPr="006413A0">
        <w:t>Черновскаясош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Цыгулева</w:t>
      </w:r>
      <w:proofErr w:type="spellEnd"/>
      <w:r w:rsidRPr="006413A0">
        <w:t xml:space="preserve"> С.С. учитель физики, МОУ </w:t>
      </w:r>
      <w:proofErr w:type="spellStart"/>
      <w:r w:rsidRPr="006413A0">
        <w:t>Останкинскаясош</w:t>
      </w:r>
      <w:proofErr w:type="spellEnd"/>
      <w:r w:rsidRPr="006413A0">
        <w:t>.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Фирсова Е.Л., учитель физики, МОУ </w:t>
      </w:r>
      <w:proofErr w:type="spellStart"/>
      <w:r w:rsidRPr="006413A0">
        <w:t>Орудьевскойсош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r w:rsidRPr="006413A0">
        <w:t xml:space="preserve">Галич А.Н., учитель физики, МОУ Костинская  </w:t>
      </w:r>
      <w:proofErr w:type="spellStart"/>
      <w:r w:rsidRPr="006413A0">
        <w:t>оош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Шездюков</w:t>
      </w:r>
      <w:proofErr w:type="spellEnd"/>
      <w:r w:rsidRPr="006413A0">
        <w:t xml:space="preserve"> А.Г.,  учитель физики, МОУ </w:t>
      </w:r>
      <w:proofErr w:type="spellStart"/>
      <w:r w:rsidRPr="006413A0">
        <w:t>Подъячевскойсош</w:t>
      </w:r>
      <w:proofErr w:type="spellEnd"/>
      <w:r w:rsidRPr="006413A0">
        <w:t>,</w:t>
      </w:r>
    </w:p>
    <w:p w:rsidR="00975B52" w:rsidRPr="006413A0" w:rsidRDefault="00975B52" w:rsidP="005506A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Потапкина</w:t>
      </w:r>
      <w:proofErr w:type="spellEnd"/>
      <w:r w:rsidRPr="006413A0">
        <w:t xml:space="preserve"> О.В.,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№2.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Состав комиссии по проверке  олимпиадных работ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>Комиссия начинает работу  02.11.2018 года в 10 00  в  МУ  ИМЦ  г. Дмитрова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 Лобова Л.П.,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№1 им. Кузнецова В.Н.,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 Галич А.Н., учитель физики, МОУ Костинская  </w:t>
      </w:r>
      <w:proofErr w:type="spellStart"/>
      <w:r w:rsidRPr="006413A0">
        <w:t>оош</w:t>
      </w:r>
      <w:proofErr w:type="spellEnd"/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3.Дунаева Г.А.,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4. Коршунова О.А.,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№8,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5. </w:t>
      </w:r>
      <w:proofErr w:type="spellStart"/>
      <w:r w:rsidRPr="006413A0">
        <w:t>Касарина</w:t>
      </w:r>
      <w:proofErr w:type="spellEnd"/>
      <w:r w:rsidRPr="006413A0">
        <w:t xml:space="preserve"> И..А., учитель физики, МОУ </w:t>
      </w:r>
      <w:proofErr w:type="spellStart"/>
      <w:r w:rsidRPr="006413A0">
        <w:t>Деденевская</w:t>
      </w:r>
      <w:proofErr w:type="spellEnd"/>
      <w:r w:rsidRPr="006413A0">
        <w:t xml:space="preserve"> СОШ им. Н.К. Крупской,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6. Кузьмина Л.Л</w:t>
      </w:r>
      <w:r w:rsidRPr="006413A0">
        <w:rPr>
          <w:b/>
          <w:bCs/>
        </w:rPr>
        <w:t>.,</w:t>
      </w:r>
      <w:r w:rsidRPr="006413A0">
        <w:t xml:space="preserve">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7. </w:t>
      </w:r>
      <w:proofErr w:type="spellStart"/>
      <w:r w:rsidRPr="006413A0">
        <w:t>Чурсина</w:t>
      </w:r>
      <w:proofErr w:type="spellEnd"/>
      <w:r w:rsidRPr="006413A0">
        <w:t xml:space="preserve"> Т.Ю., учитель физики, МОУ </w:t>
      </w:r>
      <w:proofErr w:type="spellStart"/>
      <w:r w:rsidRPr="006413A0">
        <w:t>Семеновскаяоош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8. Матвиенко В.Н., учитель физики, МОУ </w:t>
      </w:r>
      <w:proofErr w:type="spellStart"/>
      <w:r w:rsidRPr="006413A0">
        <w:t>Икшинскаясош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9. Егорова Е.А.. учитель физики, МОУ гимназия «Дмитров»,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10. </w:t>
      </w:r>
      <w:proofErr w:type="spellStart"/>
      <w:r w:rsidRPr="006413A0">
        <w:t>Мызникова</w:t>
      </w:r>
      <w:proofErr w:type="spellEnd"/>
      <w:r w:rsidRPr="006413A0">
        <w:t xml:space="preserve"> Л.И., учитель физики, МОУ «гимназия «Дмитров»»,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11. </w:t>
      </w:r>
      <w:proofErr w:type="spellStart"/>
      <w:r w:rsidRPr="006413A0">
        <w:t>Езкина</w:t>
      </w:r>
      <w:proofErr w:type="spellEnd"/>
      <w:r w:rsidRPr="006413A0">
        <w:t xml:space="preserve"> И.В.,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№1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12 .</w:t>
      </w:r>
      <w:proofErr w:type="spellStart"/>
      <w:r w:rsidRPr="006413A0">
        <w:t>Кукова</w:t>
      </w:r>
      <w:proofErr w:type="spellEnd"/>
      <w:r w:rsidRPr="006413A0">
        <w:t xml:space="preserve"> С.Е., учитель физики, МОУ «Дмитровская гимназия «Логос»».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jc w:val="both"/>
      </w:pP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 Председатель </w:t>
      </w:r>
      <w:proofErr w:type="spellStart"/>
      <w:r w:rsidRPr="006413A0">
        <w:rPr>
          <w:b/>
          <w:bCs/>
        </w:rPr>
        <w:t>комиссии</w:t>
      </w:r>
      <w:proofErr w:type="gramStart"/>
      <w:r w:rsidRPr="006413A0">
        <w:rPr>
          <w:b/>
          <w:bCs/>
        </w:rPr>
        <w:t>:</w:t>
      </w:r>
      <w:r w:rsidRPr="006413A0">
        <w:t>М</w:t>
      </w:r>
      <w:proofErr w:type="gramEnd"/>
      <w:r w:rsidRPr="006413A0">
        <w:t>андровская</w:t>
      </w:r>
      <w:proofErr w:type="spellEnd"/>
      <w:r w:rsidRPr="006413A0">
        <w:t xml:space="preserve"> О.В., зам. директора ИМЦ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Члены комиссии:</w:t>
      </w:r>
    </w:p>
    <w:p w:rsidR="00975B52" w:rsidRPr="006413A0" w:rsidRDefault="00975B52" w:rsidP="005506AF">
      <w:pPr>
        <w:numPr>
          <w:ilvl w:val="0"/>
          <w:numId w:val="28"/>
        </w:numPr>
        <w:tabs>
          <w:tab w:val="left" w:pos="426"/>
        </w:tabs>
        <w:spacing w:line="276" w:lineRule="auto"/>
      </w:pPr>
      <w:r w:rsidRPr="006413A0">
        <w:t>Петроченкова З.Т., методист МУ ИМЦ г</w:t>
      </w:r>
      <w:proofErr w:type="gramStart"/>
      <w:r w:rsidRPr="006413A0">
        <w:t>.Д</w:t>
      </w:r>
      <w:proofErr w:type="gramEnd"/>
      <w:r w:rsidRPr="006413A0">
        <w:t>митрова,</w:t>
      </w:r>
    </w:p>
    <w:p w:rsidR="00975B52" w:rsidRPr="006413A0" w:rsidRDefault="00975B52" w:rsidP="005506AF">
      <w:pPr>
        <w:numPr>
          <w:ilvl w:val="0"/>
          <w:numId w:val="28"/>
        </w:numPr>
        <w:tabs>
          <w:tab w:val="left" w:pos="426"/>
        </w:tabs>
        <w:spacing w:line="276" w:lineRule="auto"/>
      </w:pPr>
      <w:r w:rsidRPr="006413A0">
        <w:t>Кузьмина Л.Л</w:t>
      </w:r>
      <w:r w:rsidRPr="006413A0">
        <w:rPr>
          <w:b/>
          <w:bCs/>
        </w:rPr>
        <w:t>.,</w:t>
      </w:r>
      <w:r w:rsidRPr="006413A0">
        <w:t xml:space="preserve">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numPr>
          <w:ilvl w:val="0"/>
          <w:numId w:val="28"/>
        </w:numPr>
        <w:tabs>
          <w:tab w:val="left" w:pos="426"/>
        </w:tabs>
        <w:spacing w:line="276" w:lineRule="auto"/>
      </w:pPr>
      <w:r w:rsidRPr="006413A0">
        <w:t xml:space="preserve">Лобова Л.П., учитель физики, МОУ Дмитровская </w:t>
      </w:r>
      <w:r>
        <w:t xml:space="preserve">СОШ №1 им. В.И. </w:t>
      </w:r>
      <w:r w:rsidRPr="006413A0">
        <w:t xml:space="preserve">Кузнецова </w:t>
      </w:r>
    </w:p>
    <w:p w:rsidR="00975B52" w:rsidRPr="006413A0" w:rsidRDefault="00975B52" w:rsidP="005506AF">
      <w:pPr>
        <w:pStyle w:val="a3"/>
        <w:ind w:left="-360"/>
        <w:jc w:val="right"/>
        <w:rPr>
          <w:highlight w:val="yellow"/>
        </w:rPr>
      </w:pPr>
      <w:r w:rsidRPr="006413A0">
        <w:rPr>
          <w:b/>
          <w:bCs/>
        </w:rPr>
        <w:br w:type="page"/>
      </w:r>
    </w:p>
    <w:p w:rsidR="00975B52" w:rsidRPr="006413A0" w:rsidRDefault="00975B52" w:rsidP="005506AF">
      <w:pPr>
        <w:spacing w:line="276" w:lineRule="auto"/>
        <w:ind w:left="-360"/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</w:t>
      </w:r>
    </w:p>
    <w:p w:rsidR="00975B52" w:rsidRPr="006413A0" w:rsidRDefault="00975B52" w:rsidP="005506AF">
      <w:pPr>
        <w:spacing w:line="276" w:lineRule="auto"/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 по проведению Олимпиады и проверке олимпиадных работ </w:t>
      </w:r>
    </w:p>
    <w:p w:rsidR="00975B52" w:rsidRPr="006413A0" w:rsidRDefault="00975B52" w:rsidP="005506AF">
      <w:pPr>
        <w:spacing w:line="276" w:lineRule="auto"/>
        <w:ind w:left="-360"/>
        <w:jc w:val="center"/>
        <w:rPr>
          <w:b/>
          <w:bCs/>
          <w:u w:val="single"/>
        </w:rPr>
      </w:pPr>
      <w:r w:rsidRPr="006413A0">
        <w:rPr>
          <w:b/>
          <w:bCs/>
        </w:rPr>
        <w:t>по технологии</w:t>
      </w:r>
    </w:p>
    <w:p w:rsidR="00975B52" w:rsidRPr="006413A0" w:rsidRDefault="00975B52" w:rsidP="005506AF">
      <w:pPr>
        <w:spacing w:line="276" w:lineRule="auto"/>
        <w:ind w:left="-360"/>
        <w:jc w:val="center"/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>22 ноября 2018 года, четверг, 14.00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>Место проведения – МОУ Дмитровская СОШ №9 (девочки),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>ГБПОУ МО «Дмитровский техникум» (мальчики)</w:t>
      </w:r>
    </w:p>
    <w:p w:rsidR="00975B52" w:rsidRPr="006413A0" w:rsidRDefault="00975B52" w:rsidP="00695DA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360" w:firstLine="0"/>
      </w:pPr>
      <w:r w:rsidRPr="006413A0">
        <w:t>теоретический тур (1час 30 мин)</w:t>
      </w:r>
    </w:p>
    <w:p w:rsidR="00975B52" w:rsidRPr="006413A0" w:rsidRDefault="00975B52" w:rsidP="00695DA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360" w:firstLine="0"/>
      </w:pPr>
      <w:r w:rsidRPr="006413A0">
        <w:t>практический тур (2 часа)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 xml:space="preserve"> 24 ноября 2018 года, 14.00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 xml:space="preserve">Место проведения  –  МОУ Дмитровская СОШ №9 (девочки и мальчики), </w:t>
      </w:r>
    </w:p>
    <w:p w:rsidR="00975B52" w:rsidRPr="006413A0" w:rsidRDefault="00975B52" w:rsidP="00695DA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360" w:firstLine="0"/>
      </w:pPr>
      <w:r w:rsidRPr="006413A0">
        <w:t>защита проектов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  <w:u w:val="single"/>
        </w:rPr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  <w:u w:val="single"/>
        </w:rPr>
      </w:pPr>
      <w:r w:rsidRPr="006413A0">
        <w:rPr>
          <w:b/>
          <w:bCs/>
          <w:u w:val="single"/>
        </w:rPr>
        <w:t>22 ноября 2018 года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rPr>
          <w:b/>
          <w:bCs/>
        </w:rPr>
        <w:t>Председатель комиссии:</w:t>
      </w:r>
      <w:r w:rsidRPr="006413A0">
        <w:t xml:space="preserve"> Волкова С.А. зам.директора  МУ ИМЦ г</w:t>
      </w:r>
      <w:proofErr w:type="gramStart"/>
      <w:r w:rsidRPr="006413A0">
        <w:t>.Д</w:t>
      </w:r>
      <w:proofErr w:type="gramEnd"/>
      <w:r w:rsidRPr="006413A0">
        <w:t>митрова</w:t>
      </w:r>
    </w:p>
    <w:p w:rsidR="00975B52" w:rsidRPr="006413A0" w:rsidRDefault="00975B52" w:rsidP="005506AF">
      <w:pPr>
        <w:pStyle w:val="a3"/>
        <w:tabs>
          <w:tab w:val="left" w:pos="426"/>
        </w:tabs>
        <w:spacing w:after="0" w:line="276" w:lineRule="auto"/>
        <w:ind w:left="-360"/>
      </w:pPr>
      <w:r w:rsidRPr="006413A0">
        <w:rPr>
          <w:b/>
          <w:bCs/>
        </w:rPr>
        <w:t xml:space="preserve">Заместители  председателя:  </w:t>
      </w:r>
      <w:proofErr w:type="spellStart"/>
      <w:r w:rsidRPr="006413A0">
        <w:t>Золоманова</w:t>
      </w:r>
      <w:proofErr w:type="spellEnd"/>
      <w:r w:rsidRPr="006413A0">
        <w:t xml:space="preserve"> О.Н</w:t>
      </w:r>
      <w:r w:rsidRPr="006413A0">
        <w:rPr>
          <w:b/>
          <w:bCs/>
        </w:rPr>
        <w:t xml:space="preserve">., </w:t>
      </w:r>
      <w:proofErr w:type="spellStart"/>
      <w:r w:rsidRPr="006413A0">
        <w:t>Гагаева</w:t>
      </w:r>
      <w:proofErr w:type="spellEnd"/>
      <w:r w:rsidRPr="006413A0">
        <w:t xml:space="preserve"> Л.И., </w:t>
      </w:r>
      <w:proofErr w:type="spellStart"/>
      <w:r w:rsidRPr="006413A0">
        <w:t>Боякова</w:t>
      </w:r>
      <w:proofErr w:type="spellEnd"/>
      <w:r w:rsidRPr="006413A0">
        <w:t xml:space="preserve"> Н.С.</w:t>
      </w:r>
    </w:p>
    <w:p w:rsidR="00975B52" w:rsidRPr="006413A0" w:rsidRDefault="00975B52" w:rsidP="005506AF">
      <w:pPr>
        <w:pStyle w:val="a3"/>
        <w:tabs>
          <w:tab w:val="left" w:pos="426"/>
        </w:tabs>
        <w:spacing w:after="0"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pStyle w:val="a3"/>
        <w:tabs>
          <w:tab w:val="left" w:pos="426"/>
        </w:tabs>
        <w:spacing w:after="0" w:line="276" w:lineRule="auto"/>
        <w:ind w:left="-360"/>
        <w:rPr>
          <w:b/>
          <w:bCs/>
        </w:rPr>
      </w:pPr>
      <w:r w:rsidRPr="006413A0">
        <w:rPr>
          <w:b/>
          <w:bCs/>
        </w:rPr>
        <w:t>Состав комиссии по организации, проведению  и проверке теоретического тура олимпиады в 7-11 классах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</w:pPr>
      <w:r w:rsidRPr="006413A0">
        <w:t xml:space="preserve">Комиссия начинает работу  </w:t>
      </w:r>
      <w:r w:rsidRPr="006413A0">
        <w:rPr>
          <w:b/>
          <w:bCs/>
        </w:rPr>
        <w:t>22.11.2018 года в  13.30</w:t>
      </w:r>
      <w:r w:rsidRPr="006413A0">
        <w:t xml:space="preserve"> ч. в МОУ Дмитровская СОШ №9 </w:t>
      </w:r>
    </w:p>
    <w:p w:rsidR="00975B52" w:rsidRPr="006413A0" w:rsidRDefault="00975B52" w:rsidP="005506AF">
      <w:pPr>
        <w:pStyle w:val="a3"/>
        <w:tabs>
          <w:tab w:val="left" w:pos="426"/>
        </w:tabs>
        <w:spacing w:after="0"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 Кошелева А.В. учитель технологии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 Дорофеева Т.В., учитель технологии МОУ </w:t>
      </w:r>
      <w:proofErr w:type="spellStart"/>
      <w:r w:rsidRPr="006413A0">
        <w:t>Орудьевскаясош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 </w:t>
      </w:r>
      <w:proofErr w:type="spellStart"/>
      <w:r w:rsidRPr="006413A0">
        <w:t>Гутор</w:t>
      </w:r>
      <w:proofErr w:type="spellEnd"/>
      <w:r w:rsidRPr="006413A0">
        <w:t xml:space="preserve"> М.И., учитель технологии, МОУ Яхромская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4. Киселева Е.С., учитель технологии МОУ Каменская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5. Андронова Т.В..,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6. Пастушок И.А., учитель технологии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7. Седова В.В. ,учитель технологии МОУ </w:t>
      </w:r>
      <w:proofErr w:type="spellStart"/>
      <w:r w:rsidRPr="006413A0">
        <w:t>Икшинскаясош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8 </w:t>
      </w:r>
      <w:proofErr w:type="spellStart"/>
      <w:r w:rsidRPr="006413A0">
        <w:t>Синдяшкина</w:t>
      </w:r>
      <w:proofErr w:type="spellEnd"/>
      <w:r w:rsidRPr="006413A0">
        <w:t xml:space="preserve"> О.В.,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9. Карасевич Ю.Г.,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10.Нестеренко Е.А.,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11 Иванина К.С. учитель технологии МОУ Яхромская 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№3 (моделирование),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12. Емельянова Г.В., учитель технологии МОУ прогимназия №5 им. К.А.Аверьянова, (моделирование),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13 Егорова Н.А., учитель технологии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Орудьевскаясош</w:t>
      </w:r>
      <w:proofErr w:type="spellEnd"/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14  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Гагаева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Л.И. учитель технологии, МОУ Дмитровская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№9 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15.  Ходырева О.В., учитель технологии, МОУ Яхромская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№1 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16.  Ильина Т.Н., учитель технологии, МОУ Лицей №4 г. Дмитрова 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17. Соколова И.С., учитель технологии, Дмитровская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№8 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18 Кукушкина С.В., Мастер производственного обучения, ГБПОУ МО «Дмитровский техникум»,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19 Кузьмина Т.</w:t>
      </w:r>
      <w:proofErr w:type="gramStart"/>
      <w:r w:rsidRPr="006413A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413A0">
        <w:rPr>
          <w:rFonts w:ascii="Times New Roman" w:hAnsi="Times New Roman" w:cs="Times New Roman"/>
          <w:sz w:val="28"/>
          <w:szCs w:val="28"/>
        </w:rPr>
        <w:t>, Мастер производственного обучения, ГБПОУ МО «Дмитровский техникум».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>22 ноября 2018 года, четверг, 14.00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>ГБПОУ МО «Дмитровский техникум» (мальчики)</w:t>
      </w:r>
    </w:p>
    <w:p w:rsidR="00975B52" w:rsidRPr="006413A0" w:rsidRDefault="00975B52" w:rsidP="00695DA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360" w:firstLine="0"/>
      </w:pPr>
      <w:r w:rsidRPr="006413A0">
        <w:t>теоретический тур (1час 30 мин)</w:t>
      </w:r>
    </w:p>
    <w:p w:rsidR="00975B52" w:rsidRPr="006413A0" w:rsidRDefault="00975B52" w:rsidP="00695DA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360" w:firstLine="0"/>
      </w:pPr>
      <w:r w:rsidRPr="006413A0">
        <w:t>практический тур (2 часа)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Председатель комиссии: Петроченкова З.Т., методист МУ ИМЦ г</w:t>
      </w:r>
      <w:proofErr w:type="gramStart"/>
      <w:r w:rsidRPr="006413A0">
        <w:rPr>
          <w:b/>
          <w:bCs/>
        </w:rPr>
        <w:t>.Д</w:t>
      </w:r>
      <w:proofErr w:type="gramEnd"/>
      <w:r w:rsidRPr="006413A0">
        <w:rPr>
          <w:b/>
          <w:bCs/>
        </w:rPr>
        <w:t>митрова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Состав комиссии по организации, проведению и  проверке теоретического тура олимпиады в 7-11 классах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>Комиссия начинает работу  22.11.2018 года в  13.30. в ГБПОУ МО «Дмитровский техникум» (мальчики)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 </w:t>
      </w:r>
      <w:proofErr w:type="spellStart"/>
      <w:r w:rsidRPr="006413A0">
        <w:t>Вейкснэ</w:t>
      </w:r>
      <w:proofErr w:type="spellEnd"/>
      <w:r w:rsidRPr="006413A0">
        <w:t xml:space="preserve"> А.Б., учитель технологии МОУ «Лицей №4 г. Дмитрова»,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 2. Антонюк А.В.,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 3. </w:t>
      </w:r>
      <w:proofErr w:type="spellStart"/>
      <w:r w:rsidRPr="006413A0">
        <w:t>Мовенко</w:t>
      </w:r>
      <w:proofErr w:type="spellEnd"/>
      <w:r w:rsidRPr="006413A0">
        <w:t xml:space="preserve"> С.И., учитель технологии МОУ </w:t>
      </w:r>
      <w:proofErr w:type="spellStart"/>
      <w:r w:rsidRPr="006413A0">
        <w:t>Синьковскаясош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 4. Баканов В.И., учитель технологии МОУ </w:t>
      </w:r>
      <w:proofErr w:type="spellStart"/>
      <w:r w:rsidRPr="006413A0">
        <w:t>Горшковскаясош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 5. </w:t>
      </w:r>
      <w:proofErr w:type="spellStart"/>
      <w:r w:rsidRPr="006413A0">
        <w:t>Шкарубо</w:t>
      </w:r>
      <w:proofErr w:type="spellEnd"/>
      <w:r w:rsidRPr="006413A0">
        <w:t xml:space="preserve"> С.А.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 6. </w:t>
      </w:r>
      <w:proofErr w:type="spellStart"/>
      <w:r w:rsidRPr="006413A0">
        <w:t>Самофалов</w:t>
      </w:r>
      <w:proofErr w:type="spellEnd"/>
      <w:r w:rsidRPr="006413A0">
        <w:t xml:space="preserve"> В.И. учитель технологии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7. .Пикулин Ю.Ю.., учитель технологии МОУ Дмитровская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№9 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8. Громов С.А. учитель технологии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Подосинковскаясош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9 Кондратьев Ю.В.. учитель технологии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Синьковскаясош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№1(практика),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Федерова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Э.А., учитель технологии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Деденевскаясош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им. Н.К. Крупской (практика).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11 Каулин А.В. учитель технологии МОУ Яхромская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№3 (практика),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 xml:space="preserve">12. </w:t>
      </w:r>
      <w:proofErr w:type="spellStart"/>
      <w:r w:rsidRPr="006413A0">
        <w:t>Мачурин</w:t>
      </w:r>
      <w:proofErr w:type="spellEnd"/>
      <w:r w:rsidRPr="006413A0">
        <w:t xml:space="preserve"> В.Н., учитель технологии, МОУ Каменская </w:t>
      </w:r>
      <w:proofErr w:type="spellStart"/>
      <w:r w:rsidRPr="006413A0">
        <w:t>сош</w:t>
      </w:r>
      <w:proofErr w:type="spellEnd"/>
      <w:r w:rsidRPr="006413A0">
        <w:t xml:space="preserve"> №1.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 xml:space="preserve">13. </w:t>
      </w:r>
      <w:proofErr w:type="spellStart"/>
      <w:r w:rsidRPr="006413A0">
        <w:t>Кучин</w:t>
      </w:r>
      <w:proofErr w:type="spellEnd"/>
      <w:r w:rsidRPr="006413A0">
        <w:t xml:space="preserve"> В.Ф.. учитель технологии, МОУ </w:t>
      </w:r>
      <w:proofErr w:type="spellStart"/>
      <w:r w:rsidRPr="006413A0">
        <w:t>Катуаровскаясош</w:t>
      </w:r>
      <w:proofErr w:type="spellEnd"/>
      <w:r w:rsidRPr="006413A0">
        <w:t>.</w:t>
      </w:r>
    </w:p>
    <w:p w:rsidR="00975B52" w:rsidRPr="006413A0" w:rsidRDefault="00975B52" w:rsidP="005506AF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14. Глущенко Г.А. Мастер производственного обучения, ГБПОУ МО «Дмитровский техникум»</w:t>
      </w:r>
    </w:p>
    <w:p w:rsidR="00975B52" w:rsidRPr="00695DA5" w:rsidRDefault="00975B52" w:rsidP="00695DA5">
      <w:pPr>
        <w:pStyle w:val="14"/>
        <w:tabs>
          <w:tab w:val="left" w:pos="426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t>15. Выдрин А.Ф. Мастер производственного обучения,  ГБПОУ МО «Дмитровский техникум»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>24 ноября 2018 года, 14.00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 xml:space="preserve">Место проведения  –  МОУ Дмитровская </w:t>
      </w:r>
      <w:proofErr w:type="spellStart"/>
      <w:r w:rsidRPr="006413A0">
        <w:t>сош</w:t>
      </w:r>
      <w:proofErr w:type="spellEnd"/>
      <w:r w:rsidRPr="006413A0">
        <w:t xml:space="preserve"> №</w:t>
      </w:r>
      <w:r>
        <w:t xml:space="preserve"> </w:t>
      </w:r>
      <w:r w:rsidRPr="006413A0">
        <w:t xml:space="preserve">9 (девочки и мальчики), </w:t>
      </w:r>
    </w:p>
    <w:p w:rsidR="00975B52" w:rsidRPr="006413A0" w:rsidRDefault="00975B52" w:rsidP="00695DA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360" w:firstLine="0"/>
      </w:pPr>
      <w:r w:rsidRPr="006413A0">
        <w:t>защита проектов</w:t>
      </w:r>
    </w:p>
    <w:p w:rsidR="00975B52" w:rsidRPr="006413A0" w:rsidRDefault="00975B52" w:rsidP="005506AF">
      <w:pPr>
        <w:pStyle w:val="14"/>
        <w:tabs>
          <w:tab w:val="left" w:pos="1740"/>
        </w:tabs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проверке проектных работ, девушки 7-8 классы</w:t>
      </w:r>
      <w:r w:rsidRPr="006413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1.Кошелева А.В. учитель технологии,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2.Шадрухина Н.Г., учитель технологии, МОУ </w:t>
      </w:r>
      <w:proofErr w:type="spellStart"/>
      <w:r w:rsidRPr="006413A0">
        <w:t>Подосинковскаясош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3.Егорова Н.А. учитель технологии</w:t>
      </w:r>
      <w:proofErr w:type="gramStart"/>
      <w:r w:rsidRPr="006413A0">
        <w:t xml:space="preserve"> ,</w:t>
      </w:r>
      <w:proofErr w:type="gramEnd"/>
      <w:r w:rsidRPr="006413A0">
        <w:t xml:space="preserve">МОУ </w:t>
      </w:r>
      <w:proofErr w:type="spellStart"/>
      <w:r w:rsidRPr="006413A0">
        <w:t>Орудьевскаясош</w:t>
      </w:r>
      <w:proofErr w:type="spellEnd"/>
      <w:r w:rsidRPr="006413A0">
        <w:t>,</w:t>
      </w:r>
    </w:p>
    <w:p w:rsidR="00975B52" w:rsidRPr="006413A0" w:rsidRDefault="00975B52" w:rsidP="005506AF">
      <w:pPr>
        <w:pStyle w:val="14"/>
        <w:tabs>
          <w:tab w:val="left" w:pos="1740"/>
        </w:tabs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проверке проектных работ, девушки 9-11 классы</w:t>
      </w:r>
      <w:r w:rsidRPr="006413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1.Андреева А.В., учитель технологии, МОУ Останкинская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2.Кузнецова </w:t>
      </w:r>
      <w:proofErr w:type="spellStart"/>
      <w:r w:rsidRPr="006413A0">
        <w:t>О.М.,учитель</w:t>
      </w:r>
      <w:proofErr w:type="spellEnd"/>
      <w:r w:rsidRPr="006413A0">
        <w:t xml:space="preserve"> технологии, </w:t>
      </w:r>
      <w:proofErr w:type="spellStart"/>
      <w:r w:rsidRPr="006413A0">
        <w:t>МОУПодъячевскойсош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3.ЖуринаТ.В., учитель технологии, МОУ </w:t>
      </w:r>
      <w:proofErr w:type="spellStart"/>
      <w:r w:rsidRPr="006413A0">
        <w:t>Синьковскаясош</w:t>
      </w:r>
      <w:proofErr w:type="spellEnd"/>
      <w:r w:rsidRPr="006413A0">
        <w:t xml:space="preserve"> №1,</w:t>
      </w:r>
    </w:p>
    <w:p w:rsidR="00975B52" w:rsidRPr="006413A0" w:rsidRDefault="00975B52" w:rsidP="005506AF">
      <w:pPr>
        <w:pStyle w:val="14"/>
        <w:tabs>
          <w:tab w:val="left" w:pos="1740"/>
        </w:tabs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проверке проектных работ, юноши7-8 классы</w:t>
      </w:r>
      <w:r w:rsidRPr="006413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1.Голумбиевский </w:t>
      </w:r>
      <w:proofErr w:type="spellStart"/>
      <w:r w:rsidRPr="006413A0">
        <w:t>К.О.,учитель</w:t>
      </w:r>
      <w:proofErr w:type="spellEnd"/>
      <w:r w:rsidRPr="006413A0">
        <w:t xml:space="preserve"> технологии,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2.Баканов В.И. учитель технологии, МОУ </w:t>
      </w:r>
      <w:proofErr w:type="spellStart"/>
      <w:r w:rsidRPr="006413A0">
        <w:t>Горшковскаясош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3.Мовенко </w:t>
      </w:r>
      <w:proofErr w:type="spellStart"/>
      <w:r w:rsidRPr="006413A0">
        <w:t>С.И.,учитель</w:t>
      </w:r>
      <w:proofErr w:type="spellEnd"/>
      <w:r w:rsidRPr="006413A0">
        <w:t xml:space="preserve"> технологии, МОУ </w:t>
      </w:r>
      <w:proofErr w:type="spellStart"/>
      <w:r w:rsidRPr="006413A0">
        <w:t>Синьковская</w:t>
      </w:r>
      <w:proofErr w:type="spellEnd"/>
      <w:r w:rsidRPr="006413A0">
        <w:t xml:space="preserve"> сош№2,</w:t>
      </w:r>
    </w:p>
    <w:p w:rsidR="00975B52" w:rsidRPr="006413A0" w:rsidRDefault="00975B52" w:rsidP="005506AF">
      <w:pPr>
        <w:pStyle w:val="14"/>
        <w:tabs>
          <w:tab w:val="left" w:pos="1740"/>
        </w:tabs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проверке проектных работ, юноши          9-11классы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1.Шашков </w:t>
      </w:r>
      <w:proofErr w:type="spellStart"/>
      <w:r w:rsidRPr="006413A0">
        <w:t>В.В.,учитель</w:t>
      </w:r>
      <w:proofErr w:type="spellEnd"/>
      <w:r w:rsidRPr="006413A0">
        <w:t xml:space="preserve"> технологии, МОУ Яхромская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2.Ходаницкий </w:t>
      </w:r>
      <w:proofErr w:type="spellStart"/>
      <w:r w:rsidRPr="006413A0">
        <w:t>В.А.,учитель</w:t>
      </w:r>
      <w:proofErr w:type="spellEnd"/>
      <w:r w:rsidRPr="006413A0">
        <w:t xml:space="preserve"> технологии</w:t>
      </w:r>
      <w:proofErr w:type="gramStart"/>
      <w:r w:rsidRPr="006413A0">
        <w:t xml:space="preserve"> ,</w:t>
      </w:r>
      <w:proofErr w:type="gramEnd"/>
      <w:r w:rsidRPr="006413A0">
        <w:t xml:space="preserve">МОУ Дмитровская  </w:t>
      </w:r>
      <w:proofErr w:type="spellStart"/>
      <w:r w:rsidRPr="006413A0">
        <w:t>сош</w:t>
      </w:r>
      <w:proofErr w:type="spellEnd"/>
      <w:r w:rsidRPr="006413A0">
        <w:t xml:space="preserve"> №7,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3.Борсаков В.И.,. учитель технологии, МОУ Яхромская сош№1,</w:t>
      </w:r>
    </w:p>
    <w:p w:rsidR="00975B52" w:rsidRPr="006413A0" w:rsidRDefault="00975B52" w:rsidP="00695DA5">
      <w:pPr>
        <w:tabs>
          <w:tab w:val="left" w:pos="426"/>
        </w:tabs>
        <w:spacing w:line="276" w:lineRule="auto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Состав апелляционной комиссии муниципального тура олимпиады по технологии (мальчики)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rPr>
          <w:b/>
          <w:bCs/>
        </w:rPr>
        <w:t xml:space="preserve">Председатель комиссии: </w:t>
      </w:r>
      <w:proofErr w:type="spellStart"/>
      <w:r w:rsidRPr="006413A0">
        <w:t>Шкарубо</w:t>
      </w:r>
      <w:proofErr w:type="spellEnd"/>
      <w:r w:rsidRPr="006413A0">
        <w:t xml:space="preserve"> С.А., учитель технологии, МОУ Дмитровская </w:t>
      </w:r>
      <w:proofErr w:type="spellStart"/>
      <w:r w:rsidRPr="006413A0">
        <w:t>сош</w:t>
      </w:r>
      <w:proofErr w:type="spellEnd"/>
      <w:r w:rsidRPr="006413A0">
        <w:t xml:space="preserve"> №1 им.В.И. Кузнецова.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Члены комиссии: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1. Петроченкова З.Т., методист ИМЦ,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 Антонюк А.В.,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 </w:t>
      </w:r>
      <w:proofErr w:type="spellStart"/>
      <w:r w:rsidRPr="006413A0">
        <w:t>Голумбиевский</w:t>
      </w:r>
      <w:proofErr w:type="spellEnd"/>
      <w:r w:rsidRPr="006413A0">
        <w:t xml:space="preserve"> К.О.,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4. </w:t>
      </w:r>
      <w:proofErr w:type="spellStart"/>
      <w:r w:rsidRPr="006413A0">
        <w:t>Вейкснэ</w:t>
      </w:r>
      <w:proofErr w:type="spellEnd"/>
      <w:r w:rsidRPr="006413A0">
        <w:t xml:space="preserve"> А.Б., учитель технологии МОУ «Лицей  №4 г. Дмитрова».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Состав апелляционной комиссии муниципального тура олимпиады по технологии (девочки)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rPr>
          <w:b/>
          <w:bCs/>
        </w:rPr>
        <w:t xml:space="preserve">Председатель комиссии: </w:t>
      </w:r>
      <w:proofErr w:type="spellStart"/>
      <w:r w:rsidRPr="006413A0">
        <w:t>Боякова</w:t>
      </w:r>
      <w:proofErr w:type="spellEnd"/>
      <w:r w:rsidRPr="006413A0">
        <w:t xml:space="preserve"> Н.С.,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№1 им. В.И. Кузнецова.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Члены комиссии: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1.Петроченкова З.Т., методист ИМЦ,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 Ходырева О.В., учитель технологии МОУ Яхромская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3.Синдяшкина О.В.,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4  Карасевич Ю.Г., учитель технологии МОУ Дмитровская </w:t>
      </w:r>
      <w:proofErr w:type="spellStart"/>
      <w:r w:rsidRPr="006413A0">
        <w:t>сош</w:t>
      </w:r>
      <w:proofErr w:type="spellEnd"/>
      <w:r w:rsidRPr="006413A0">
        <w:t xml:space="preserve"> №2.</w:t>
      </w:r>
    </w:p>
    <w:p w:rsidR="00975B52" w:rsidRPr="006413A0" w:rsidRDefault="00975B52" w:rsidP="00695DA5">
      <w:pPr>
        <w:suppressAutoHyphens w:val="0"/>
        <w:rPr>
          <w:b/>
          <w:bCs/>
        </w:rPr>
      </w:pPr>
    </w:p>
    <w:p w:rsidR="00975B52" w:rsidRPr="006413A0" w:rsidRDefault="00975B52" w:rsidP="005506AF">
      <w:pPr>
        <w:suppressAutoHyphens w:val="0"/>
        <w:ind w:left="-360"/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</w:t>
      </w:r>
    </w:p>
    <w:p w:rsidR="00975B52" w:rsidRPr="006413A0" w:rsidRDefault="00975B52" w:rsidP="005506AF">
      <w:pPr>
        <w:spacing w:line="276" w:lineRule="auto"/>
        <w:ind w:left="-360"/>
        <w:jc w:val="center"/>
        <w:rPr>
          <w:b/>
          <w:bCs/>
          <w:u w:val="single"/>
        </w:rPr>
      </w:pPr>
      <w:r w:rsidRPr="006413A0">
        <w:rPr>
          <w:b/>
          <w:bCs/>
        </w:rPr>
        <w:t xml:space="preserve">по проведению Олимпиады и проверке олимпиадных работ по </w:t>
      </w:r>
      <w:r w:rsidRPr="006413A0">
        <w:rPr>
          <w:b/>
          <w:bCs/>
          <w:u w:val="single"/>
        </w:rPr>
        <w:t>физике</w:t>
      </w:r>
    </w:p>
    <w:p w:rsidR="00975B52" w:rsidRPr="006413A0" w:rsidRDefault="00975B52" w:rsidP="005506AF">
      <w:pPr>
        <w:pStyle w:val="a3"/>
        <w:spacing w:line="276" w:lineRule="auto"/>
        <w:ind w:left="-360"/>
        <w:jc w:val="right"/>
      </w:pP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>Дата проведения: 16  декабря 2018 года  в 10.00 .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>Место проведения – МОУ Дмитровская  СОШ  №9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  <w:r w:rsidRPr="006413A0">
        <w:t>Место проверки  - МОУ Дмитровская СОШ  №9</w:t>
      </w:r>
    </w:p>
    <w:p w:rsidR="00975B52" w:rsidRPr="006413A0" w:rsidRDefault="00975B52" w:rsidP="005506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360"/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Состав комиссии по организации и проведению  олимпиады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rPr>
          <w:b/>
          <w:bCs/>
        </w:rPr>
        <w:t>Председатель комиссии:</w:t>
      </w:r>
      <w:r w:rsidRPr="006413A0">
        <w:t xml:space="preserve"> Петроченкова З.Т., методист ИМЦ</w:t>
      </w:r>
    </w:p>
    <w:p w:rsidR="00975B52" w:rsidRPr="006413A0" w:rsidRDefault="00975B52" w:rsidP="005506AF">
      <w:pPr>
        <w:pStyle w:val="14"/>
        <w:tabs>
          <w:tab w:val="left" w:pos="426"/>
        </w:tabs>
        <w:suppressAutoHyphens w:val="0"/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6413A0">
        <w:rPr>
          <w:rFonts w:ascii="Times New Roman" w:hAnsi="Times New Roman" w:cs="Times New Roman"/>
          <w:sz w:val="28"/>
          <w:szCs w:val="28"/>
        </w:rPr>
        <w:t xml:space="preserve">: Журавлева Е.Г.,  учитель физики  МОУ Дмитровская СОШ № 9 </w:t>
      </w:r>
    </w:p>
    <w:p w:rsidR="00975B52" w:rsidRPr="00695DA5" w:rsidRDefault="00975B52" w:rsidP="00695DA5">
      <w:pPr>
        <w:tabs>
          <w:tab w:val="left" w:pos="426"/>
        </w:tabs>
        <w:spacing w:line="276" w:lineRule="auto"/>
        <w:ind w:left="-360"/>
      </w:pPr>
      <w:r w:rsidRPr="006413A0">
        <w:t xml:space="preserve">Комиссия  начинает работу </w:t>
      </w:r>
      <w:r w:rsidRPr="006413A0">
        <w:rPr>
          <w:b/>
          <w:bCs/>
          <w:u w:val="single"/>
        </w:rPr>
        <w:t>16 декабря 2018 года</w:t>
      </w:r>
      <w:r>
        <w:t xml:space="preserve">  в Дмитровской СОШ №9  9</w:t>
      </w:r>
      <w:r w:rsidRPr="006413A0">
        <w:t>.00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Езкина</w:t>
      </w:r>
      <w:proofErr w:type="spellEnd"/>
      <w:r w:rsidRPr="006413A0">
        <w:t xml:space="preserve"> И.В.,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Матвиенко В.Н., учитель физики, МОУ </w:t>
      </w:r>
      <w:proofErr w:type="spellStart"/>
      <w:r w:rsidRPr="006413A0">
        <w:t>Икшинскаясош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Галич А.Н., учитель физики, МОУ Костинская </w:t>
      </w:r>
      <w:proofErr w:type="spellStart"/>
      <w:r w:rsidRPr="006413A0">
        <w:t>оош</w:t>
      </w:r>
      <w:proofErr w:type="spellEnd"/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Журавлева Е.Г.,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Шохина И.С. учитель физики, МОУ </w:t>
      </w:r>
      <w:proofErr w:type="spellStart"/>
      <w:r w:rsidRPr="006413A0">
        <w:t>Гришинскаясош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Мазаева</w:t>
      </w:r>
      <w:proofErr w:type="spellEnd"/>
      <w:r w:rsidRPr="006413A0">
        <w:t xml:space="preserve"> </w:t>
      </w:r>
      <w:proofErr w:type="spellStart"/>
      <w:r w:rsidRPr="006413A0">
        <w:t>М.В.,учитель</w:t>
      </w:r>
      <w:proofErr w:type="spellEnd"/>
      <w:r w:rsidRPr="006413A0">
        <w:t xml:space="preserve"> физики, МОУ </w:t>
      </w:r>
      <w:proofErr w:type="spellStart"/>
      <w:r w:rsidRPr="006413A0">
        <w:t>Ольявидовскаяоош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Парфенова Г.С.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Светлаков</w:t>
      </w:r>
      <w:proofErr w:type="spellEnd"/>
      <w:r w:rsidRPr="006413A0">
        <w:t xml:space="preserve"> А.В., учитель физики, МОУ Каменская </w:t>
      </w:r>
      <w:proofErr w:type="spellStart"/>
      <w:r w:rsidRPr="006413A0">
        <w:t>сош</w:t>
      </w:r>
      <w:proofErr w:type="spellEnd"/>
      <w:r w:rsidRPr="006413A0">
        <w:t xml:space="preserve"> №1,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Ахмина</w:t>
      </w:r>
      <w:proofErr w:type="spellEnd"/>
      <w:r w:rsidRPr="006413A0">
        <w:t xml:space="preserve"> Е.Ю.,  учитель физики, МОУ </w:t>
      </w:r>
      <w:proofErr w:type="spellStart"/>
      <w:r w:rsidRPr="006413A0">
        <w:t>Подосинковскаясош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Шездюков</w:t>
      </w:r>
      <w:proofErr w:type="spellEnd"/>
      <w:r w:rsidRPr="006413A0">
        <w:t xml:space="preserve"> А.Г., учитель физики, МОУ </w:t>
      </w:r>
      <w:proofErr w:type="spellStart"/>
      <w:r w:rsidRPr="006413A0">
        <w:t>Подъячевскаясош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Буянова</w:t>
      </w:r>
      <w:proofErr w:type="spellEnd"/>
      <w:r w:rsidRPr="006413A0">
        <w:t xml:space="preserve"> Н.Я., учитель физики, МОУ </w:t>
      </w:r>
      <w:proofErr w:type="spellStart"/>
      <w:r w:rsidRPr="006413A0">
        <w:t>Синьковскаясош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Лопунов</w:t>
      </w:r>
      <w:proofErr w:type="spellEnd"/>
      <w:r w:rsidRPr="006413A0">
        <w:t xml:space="preserve"> А.</w:t>
      </w:r>
      <w:proofErr w:type="gramStart"/>
      <w:r w:rsidRPr="006413A0">
        <w:t>В</w:t>
      </w:r>
      <w:proofErr w:type="gramEnd"/>
      <w:r w:rsidRPr="006413A0">
        <w:t xml:space="preserve">, </w:t>
      </w:r>
      <w:proofErr w:type="gramStart"/>
      <w:r w:rsidRPr="006413A0">
        <w:t>учитель</w:t>
      </w:r>
      <w:proofErr w:type="gramEnd"/>
      <w:r w:rsidRPr="006413A0">
        <w:t xml:space="preserve"> физики, МОУ Каменская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gramStart"/>
      <w:r w:rsidRPr="006413A0">
        <w:t>Подгорная</w:t>
      </w:r>
      <w:proofErr w:type="gramEnd"/>
      <w:r w:rsidRPr="006413A0">
        <w:t xml:space="preserve"> О.А. учитель физики, МОУ </w:t>
      </w:r>
      <w:proofErr w:type="spellStart"/>
      <w:r w:rsidRPr="006413A0">
        <w:t>Оревскаяоош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14 Котова Ф.Т. , учитель физики, МОУ </w:t>
      </w:r>
      <w:proofErr w:type="spellStart"/>
      <w:r w:rsidRPr="006413A0">
        <w:t>Черновскаясош</w:t>
      </w:r>
      <w:proofErr w:type="spellEnd"/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6413A0">
        <w:t xml:space="preserve">Холмогорова О.Р.,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УИОП.</w:t>
      </w:r>
    </w:p>
    <w:p w:rsidR="00975B52" w:rsidRPr="006413A0" w:rsidRDefault="00975B52" w:rsidP="00695DA5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Мурашева</w:t>
      </w:r>
      <w:proofErr w:type="spellEnd"/>
      <w:r w:rsidRPr="006413A0">
        <w:t xml:space="preserve"> Л.Н., учитель физики, МОУ </w:t>
      </w:r>
      <w:proofErr w:type="spellStart"/>
      <w:r w:rsidRPr="006413A0">
        <w:t>Катуаровскаясош</w:t>
      </w:r>
      <w:proofErr w:type="spellEnd"/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</w:p>
    <w:p w:rsidR="00975B52" w:rsidRDefault="00975B52" w:rsidP="005506AF">
      <w:pPr>
        <w:tabs>
          <w:tab w:val="left" w:pos="426"/>
        </w:tabs>
        <w:spacing w:line="276" w:lineRule="auto"/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rPr>
          <w:b/>
          <w:bCs/>
        </w:rPr>
      </w:pPr>
      <w:r w:rsidRPr="006413A0">
        <w:rPr>
          <w:b/>
          <w:bCs/>
        </w:rPr>
        <w:t xml:space="preserve">Комиссии по проверке олимпиадных работ 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</w:pPr>
      <w:r w:rsidRPr="006413A0">
        <w:t xml:space="preserve">Комиссия начинает работу 16 декабря 2018 года  в Дмитровская </w:t>
      </w:r>
      <w:proofErr w:type="spellStart"/>
      <w:r w:rsidRPr="006413A0">
        <w:t>сош</w:t>
      </w:r>
      <w:proofErr w:type="spellEnd"/>
      <w:r w:rsidRPr="006413A0">
        <w:t xml:space="preserve"> №9 в 14.00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1. </w:t>
      </w:r>
      <w:proofErr w:type="spellStart"/>
      <w:r w:rsidRPr="006413A0">
        <w:t>Жучкова</w:t>
      </w:r>
      <w:proofErr w:type="spellEnd"/>
      <w:r w:rsidRPr="006413A0">
        <w:t xml:space="preserve"> Е.М., учитель физики, МОУ Лицей  №4, г</w:t>
      </w:r>
      <w:proofErr w:type="gramStart"/>
      <w:r w:rsidRPr="006413A0">
        <w:t>.Д</w:t>
      </w:r>
      <w:proofErr w:type="gramEnd"/>
      <w:r w:rsidRPr="006413A0">
        <w:t>митрова,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2. Фирсова Е.М., учитель физики, МОУ </w:t>
      </w:r>
      <w:proofErr w:type="spellStart"/>
      <w:r w:rsidRPr="006413A0">
        <w:t>Орудьевскаясош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3. Денисова А.В.,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4. </w:t>
      </w:r>
      <w:proofErr w:type="spellStart"/>
      <w:r w:rsidRPr="006413A0">
        <w:t>Мызникова</w:t>
      </w:r>
      <w:proofErr w:type="spellEnd"/>
      <w:r w:rsidRPr="006413A0">
        <w:t xml:space="preserve"> Л.И., учитель физики, МОУ «гимназия «Дмитров»,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5. Егорова Е.А., учитель физики, МОУ «гимназия «Дмитров»,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6. Кузьмина Л.Л., учитель физики, МОУ Яхромская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7. Цимбал Т.И., учитель физики, МОУ </w:t>
      </w:r>
      <w:proofErr w:type="spellStart"/>
      <w:r w:rsidRPr="006413A0">
        <w:t>Черновскаясош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8. Павлова  Л. А., учитель физики, МОУ «Лицей  №4, г. Дмитрова»,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9. Галич А.Н., учитель физики, МОУ Костинская </w:t>
      </w:r>
      <w:proofErr w:type="spellStart"/>
      <w:r w:rsidRPr="006413A0">
        <w:t>оош</w:t>
      </w:r>
      <w:proofErr w:type="spellEnd"/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10. Зайцев С.В., учитель физики,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11. Галина  Т.В.,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12. Миронова Т.А., учитель физики, МОУ Куликовская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13. </w:t>
      </w:r>
      <w:proofErr w:type="spellStart"/>
      <w:r w:rsidRPr="006413A0">
        <w:t>Кукова</w:t>
      </w:r>
      <w:proofErr w:type="spellEnd"/>
      <w:r w:rsidRPr="006413A0">
        <w:t xml:space="preserve"> С.Е., учитель физики, МОУ «Дмитровская гимназия «Логос»,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14. Дунаева Г.А., МОУ Дмитровская СОШ №10 с УИОП,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15. Сафронова А.Ю., учитель физики, МОУ </w:t>
      </w:r>
      <w:proofErr w:type="spellStart"/>
      <w:r w:rsidRPr="006413A0">
        <w:t>Внуковскаясош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 xml:space="preserve">16. </w:t>
      </w:r>
      <w:proofErr w:type="spellStart"/>
      <w:r w:rsidRPr="006413A0">
        <w:t>Касарина</w:t>
      </w:r>
      <w:proofErr w:type="spellEnd"/>
      <w:r w:rsidRPr="006413A0">
        <w:t xml:space="preserve"> И.А., учитель физики, МОУ </w:t>
      </w:r>
      <w:proofErr w:type="spellStart"/>
      <w:r w:rsidRPr="006413A0">
        <w:t>Деденевскаясош</w:t>
      </w:r>
      <w:proofErr w:type="spellEnd"/>
      <w:r w:rsidRPr="006413A0">
        <w:t xml:space="preserve"> им Н.К. Крупской,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  <w:r w:rsidRPr="006413A0">
        <w:t>17.Васильев Р.И., учит</w:t>
      </w:r>
      <w:r>
        <w:t xml:space="preserve">ель физики, МОУ Дмитровская </w:t>
      </w:r>
      <w:proofErr w:type="spellStart"/>
      <w:r>
        <w:t>сош</w:t>
      </w:r>
      <w:proofErr w:type="spellEnd"/>
      <w:r w:rsidRPr="006413A0">
        <w:t xml:space="preserve"> №9.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 Председатель комиссии: </w:t>
      </w:r>
      <w:proofErr w:type="spellStart"/>
      <w:r w:rsidRPr="006413A0">
        <w:t>Мандровская</w:t>
      </w:r>
      <w:proofErr w:type="spellEnd"/>
      <w:r w:rsidRPr="006413A0">
        <w:t xml:space="preserve"> О.В., зам. директора ИМЦ</w:t>
      </w: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</w:pPr>
    </w:p>
    <w:p w:rsidR="00975B52" w:rsidRPr="006413A0" w:rsidRDefault="00975B52" w:rsidP="005506AF">
      <w:pPr>
        <w:tabs>
          <w:tab w:val="left" w:pos="426"/>
        </w:tabs>
        <w:spacing w:line="276" w:lineRule="auto"/>
        <w:ind w:left="-360"/>
        <w:jc w:val="both"/>
        <w:rPr>
          <w:b/>
          <w:bCs/>
        </w:rPr>
      </w:pPr>
      <w:r w:rsidRPr="006413A0">
        <w:rPr>
          <w:b/>
          <w:bCs/>
        </w:rPr>
        <w:t>Члены комиссии:</w:t>
      </w:r>
    </w:p>
    <w:p w:rsidR="00975B52" w:rsidRPr="006413A0" w:rsidRDefault="00975B52" w:rsidP="00695DA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</w:pPr>
      <w:r w:rsidRPr="006413A0">
        <w:t xml:space="preserve">Петроченкова З.Т., методист МУ ИМЦ </w:t>
      </w:r>
      <w:proofErr w:type="spellStart"/>
      <w:r w:rsidRPr="006413A0">
        <w:t>г</w:t>
      </w:r>
      <w:proofErr w:type="gramStart"/>
      <w:r w:rsidRPr="006413A0">
        <w:t>,Д</w:t>
      </w:r>
      <w:proofErr w:type="gramEnd"/>
      <w:r w:rsidRPr="006413A0">
        <w:t>митрова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</w:pPr>
      <w:r w:rsidRPr="006413A0">
        <w:t xml:space="preserve">Денисова А.В.,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695DA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Жучкова</w:t>
      </w:r>
      <w:proofErr w:type="spellEnd"/>
      <w:r w:rsidRPr="006413A0">
        <w:t xml:space="preserve"> Е.М., учитель физики,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Мызникова</w:t>
      </w:r>
      <w:proofErr w:type="spellEnd"/>
      <w:r w:rsidRPr="006413A0">
        <w:t xml:space="preserve"> Л.И., учитель физики, МОУ «Гимназия «Дмитров»,</w:t>
      </w:r>
    </w:p>
    <w:p w:rsidR="00975B52" w:rsidRPr="006413A0" w:rsidRDefault="00975B52" w:rsidP="00695DA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</w:pPr>
      <w:r w:rsidRPr="006413A0">
        <w:t xml:space="preserve">Дунаева Г.А.,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Кукова</w:t>
      </w:r>
      <w:proofErr w:type="spellEnd"/>
      <w:r w:rsidRPr="006413A0">
        <w:t xml:space="preserve"> С.Е., учитель физики, МОУ «Дмитровская гимназия «Логос».</w:t>
      </w:r>
    </w:p>
    <w:p w:rsidR="00975B52" w:rsidRPr="006413A0" w:rsidRDefault="00975B52" w:rsidP="00695DA5">
      <w:pPr>
        <w:tabs>
          <w:tab w:val="left" w:pos="360"/>
        </w:tabs>
        <w:ind w:left="-360"/>
        <w:rPr>
          <w:b/>
          <w:bCs/>
          <w:highlight w:val="yellow"/>
          <w:u w:val="single"/>
        </w:rPr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695DA5">
      <w:pPr>
        <w:suppressAutoHyphens w:val="0"/>
        <w:rPr>
          <w:highlight w:val="yellow"/>
        </w:rPr>
      </w:pP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Состав муниципальной комиссии по проведению Олимпиады </w:t>
      </w:r>
      <w:r w:rsidRPr="006413A0">
        <w:rPr>
          <w:b/>
          <w:bCs/>
        </w:rPr>
        <w:br/>
        <w:t>и проверке олимпиадных работ по  Искусству (Мировой художественной культуре)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Олимпиада состоится </w:t>
      </w:r>
      <w:r w:rsidRPr="006413A0">
        <w:rPr>
          <w:b/>
          <w:bCs/>
          <w:u w:val="single"/>
        </w:rPr>
        <w:t>8 ноября 2018 г., 14.00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Место проведения – </w:t>
      </w:r>
      <w:r w:rsidRPr="006413A0">
        <w:rPr>
          <w:b/>
          <w:bCs/>
          <w:u w:val="single"/>
        </w:rPr>
        <w:t>Дмитровская СОШ № 10 с УИОП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Место проверки  - </w:t>
      </w:r>
      <w:r w:rsidRPr="006413A0">
        <w:rPr>
          <w:b/>
          <w:bCs/>
          <w:u w:val="single"/>
        </w:rPr>
        <w:t>МУ ИМЦ г. Дмитрова, 8 ноября 2018 г., 18.30 час.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Председатель комиссии: Щербакова Елена Валериевна, методист МУ ИМЦ г. Дмитрова 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Заместитель председателя – Хрусталева Анастасия Андреевна, учитель </w:t>
      </w:r>
      <w:proofErr w:type="gramStart"/>
      <w:r w:rsidRPr="006413A0">
        <w:t>ИЗО</w:t>
      </w:r>
      <w:proofErr w:type="gramEnd"/>
      <w:r w:rsidRPr="006413A0">
        <w:t xml:space="preserve"> и МХК МОУ Дмитровская </w:t>
      </w:r>
      <w:proofErr w:type="spellStart"/>
      <w:r w:rsidRPr="006413A0">
        <w:t>сош</w:t>
      </w:r>
      <w:proofErr w:type="spellEnd"/>
      <w:r w:rsidRPr="006413A0">
        <w:t xml:space="preserve"> № 10 с УИОП</w:t>
      </w:r>
    </w:p>
    <w:p w:rsidR="00975B52" w:rsidRPr="006413A0" w:rsidRDefault="00975B52" w:rsidP="005506AF">
      <w:pPr>
        <w:ind w:left="-360"/>
      </w:pPr>
    </w:p>
    <w:p w:rsidR="00975B52" w:rsidRPr="006413A0" w:rsidRDefault="00975B52" w:rsidP="005506AF">
      <w:pPr>
        <w:ind w:left="-360"/>
        <w:rPr>
          <w:b/>
          <w:bCs/>
        </w:rPr>
      </w:pPr>
      <w:r w:rsidRPr="006413A0">
        <w:rPr>
          <w:b/>
          <w:bCs/>
        </w:rPr>
        <w:t xml:space="preserve">Состав комиссии </w:t>
      </w:r>
      <w:r w:rsidRPr="006413A0">
        <w:rPr>
          <w:b/>
          <w:bCs/>
          <w:u w:val="single"/>
        </w:rPr>
        <w:t xml:space="preserve">по организации, проведению </w:t>
      </w:r>
      <w:r w:rsidRPr="006413A0">
        <w:rPr>
          <w:b/>
          <w:bCs/>
        </w:rPr>
        <w:t>олимпиады: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>Щербакова Елена Валериевна, методист МУ ИМЦ г. Дмитрова,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 xml:space="preserve">Хрусталева Анастасия Андреевна, учитель </w:t>
      </w:r>
      <w:proofErr w:type="gramStart"/>
      <w:r w:rsidRPr="006413A0">
        <w:t>ИЗО</w:t>
      </w:r>
      <w:proofErr w:type="gramEnd"/>
      <w:r w:rsidRPr="006413A0">
        <w:t xml:space="preserve"> и МХК МОУ Дмитровская СОШ № 10 с УИОП,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proofErr w:type="spellStart"/>
      <w:r w:rsidRPr="006413A0">
        <w:t>Чиквасова</w:t>
      </w:r>
      <w:proofErr w:type="spellEnd"/>
      <w:r w:rsidRPr="006413A0">
        <w:t xml:space="preserve"> Екатерина Александровна, учитель </w:t>
      </w:r>
      <w:proofErr w:type="gramStart"/>
      <w:r w:rsidRPr="006413A0">
        <w:t>ИЗО</w:t>
      </w:r>
      <w:proofErr w:type="gramEnd"/>
      <w:r w:rsidRPr="006413A0">
        <w:t xml:space="preserve"> и МХК МОУ </w:t>
      </w:r>
      <w:proofErr w:type="spellStart"/>
      <w:r w:rsidRPr="006413A0">
        <w:t>Катуаровская</w:t>
      </w:r>
      <w:proofErr w:type="spellEnd"/>
      <w:r w:rsidRPr="006413A0">
        <w:t xml:space="preserve"> СОШ,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 xml:space="preserve">Кузнецова Елена Михайловна, учитель </w:t>
      </w:r>
      <w:proofErr w:type="gramStart"/>
      <w:r w:rsidRPr="006413A0">
        <w:t>ИЗО</w:t>
      </w:r>
      <w:proofErr w:type="gramEnd"/>
      <w:r w:rsidRPr="006413A0">
        <w:t xml:space="preserve"> и МХК МОУ Рогачевская СОШ,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proofErr w:type="spellStart"/>
      <w:r w:rsidRPr="006413A0">
        <w:t>Теплухина</w:t>
      </w:r>
      <w:proofErr w:type="spellEnd"/>
      <w:r w:rsidRPr="006413A0">
        <w:t xml:space="preserve"> Татьяна Николаевна, учитель ИЗО НОЧУ ОО «Школа «ПОЗИТИВ»,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 xml:space="preserve">Сычева Ирина Александровна, учитель </w:t>
      </w:r>
      <w:proofErr w:type="gramStart"/>
      <w:r w:rsidRPr="006413A0">
        <w:t>ИЗО</w:t>
      </w:r>
      <w:proofErr w:type="gramEnd"/>
      <w:r w:rsidRPr="006413A0">
        <w:t xml:space="preserve"> и МХК МОУ Яхромская СОШ № 1,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proofErr w:type="spellStart"/>
      <w:r w:rsidRPr="006413A0">
        <w:t>Теслова</w:t>
      </w:r>
      <w:proofErr w:type="spellEnd"/>
      <w:r w:rsidRPr="006413A0">
        <w:t xml:space="preserve"> Ольга Анатольевна, учитель ИЗО МОУ Дмитровская СОШ № 1 с УИОП,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proofErr w:type="spellStart"/>
      <w:r w:rsidRPr="006413A0">
        <w:t>Ващук</w:t>
      </w:r>
      <w:proofErr w:type="spellEnd"/>
      <w:r w:rsidRPr="006413A0">
        <w:t xml:space="preserve"> Лилия Петровна, учитель </w:t>
      </w:r>
      <w:proofErr w:type="gramStart"/>
      <w:r w:rsidRPr="006413A0">
        <w:t>ИЗО</w:t>
      </w:r>
      <w:proofErr w:type="gramEnd"/>
      <w:r w:rsidRPr="006413A0">
        <w:t xml:space="preserve"> и МХК МОУ Яхромская СОШ № 2,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 xml:space="preserve">Плотникова Тамара Андреева, учитель </w:t>
      </w:r>
      <w:proofErr w:type="gramStart"/>
      <w:r w:rsidRPr="006413A0">
        <w:t>ИЗО</w:t>
      </w:r>
      <w:proofErr w:type="gramEnd"/>
      <w:r w:rsidRPr="006413A0">
        <w:t xml:space="preserve"> и МХК МОУ Дмитровская ООШ № 7, 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 xml:space="preserve">Смирнова Ольга Сергеевна, учитель МХК МОУ Дмитровская </w:t>
      </w:r>
      <w:proofErr w:type="spellStart"/>
      <w:r w:rsidRPr="006413A0">
        <w:t>сош</w:t>
      </w:r>
      <w:proofErr w:type="spellEnd"/>
      <w:r w:rsidRPr="006413A0">
        <w:t xml:space="preserve"> № 3 с УИОП,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>Гущина Дарья Юрьевна, учитель ИЗО МОУ Дмитровская прогимназия № 5,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 xml:space="preserve">Коленцев Михаил Александрович, учитель МХК МОУ </w:t>
      </w:r>
      <w:proofErr w:type="spellStart"/>
      <w:r w:rsidRPr="006413A0">
        <w:t>Куликовскаясош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1"/>
        </w:numPr>
        <w:jc w:val="both"/>
      </w:pPr>
      <w:r w:rsidRPr="006413A0">
        <w:t>Фомина Дарья Павловна, учитель ИЗО МОУ Дмитровская СОШ № 9.</w:t>
      </w:r>
    </w:p>
    <w:p w:rsidR="00975B52" w:rsidRPr="006413A0" w:rsidRDefault="00975B52" w:rsidP="005506AF">
      <w:pPr>
        <w:ind w:left="-360"/>
      </w:pPr>
    </w:p>
    <w:p w:rsidR="00975B52" w:rsidRPr="006413A0" w:rsidRDefault="00975B52" w:rsidP="005506AF">
      <w:pPr>
        <w:ind w:left="-360"/>
        <w:rPr>
          <w:b/>
          <w:bCs/>
        </w:rPr>
      </w:pPr>
      <w:r w:rsidRPr="006413A0">
        <w:rPr>
          <w:b/>
          <w:bCs/>
        </w:rPr>
        <w:t xml:space="preserve">Состав комиссии </w:t>
      </w:r>
      <w:r w:rsidRPr="006413A0">
        <w:rPr>
          <w:b/>
          <w:bCs/>
          <w:u w:val="single"/>
        </w:rPr>
        <w:t xml:space="preserve">по проверке </w:t>
      </w:r>
      <w:r w:rsidRPr="006413A0">
        <w:rPr>
          <w:b/>
          <w:bCs/>
        </w:rPr>
        <w:t>олимпиадных работ: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 xml:space="preserve">Хрусталева Анастасия Андреевна, учитель </w:t>
      </w:r>
      <w:proofErr w:type="gramStart"/>
      <w:r w:rsidRPr="006413A0">
        <w:t>ИЗО</w:t>
      </w:r>
      <w:proofErr w:type="gramEnd"/>
      <w:r w:rsidRPr="006413A0">
        <w:t xml:space="preserve"> и МХК МОУ Дмитровская СОШ № 10 с УИОП,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proofErr w:type="spellStart"/>
      <w:r w:rsidRPr="006413A0">
        <w:t>Чиквасова</w:t>
      </w:r>
      <w:proofErr w:type="spellEnd"/>
      <w:r w:rsidRPr="006413A0">
        <w:t xml:space="preserve"> Екатерина Александровна, учитель </w:t>
      </w:r>
      <w:proofErr w:type="gramStart"/>
      <w:r w:rsidRPr="006413A0">
        <w:t>ИЗО</w:t>
      </w:r>
      <w:proofErr w:type="gramEnd"/>
      <w:r w:rsidRPr="006413A0">
        <w:t xml:space="preserve"> и МХК МОУ </w:t>
      </w:r>
      <w:proofErr w:type="spellStart"/>
      <w:r w:rsidRPr="006413A0">
        <w:t>Катуаровская</w:t>
      </w:r>
      <w:proofErr w:type="spellEnd"/>
      <w:r w:rsidRPr="006413A0">
        <w:t xml:space="preserve"> СОШ,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 xml:space="preserve">Кузнецова Елена Михайловна, учитель </w:t>
      </w:r>
      <w:proofErr w:type="gramStart"/>
      <w:r w:rsidRPr="006413A0">
        <w:t>ИЗО</w:t>
      </w:r>
      <w:proofErr w:type="gramEnd"/>
      <w:r w:rsidRPr="006413A0">
        <w:t xml:space="preserve"> и МХК МОУ Рогачевская СОШ,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 xml:space="preserve">Сычева Ирина Александровна, учитель </w:t>
      </w:r>
      <w:proofErr w:type="gramStart"/>
      <w:r w:rsidRPr="006413A0">
        <w:t>ИЗО</w:t>
      </w:r>
      <w:proofErr w:type="gramEnd"/>
      <w:r w:rsidRPr="006413A0">
        <w:t xml:space="preserve"> и МХК МОУ Яхромская СОШ № 1,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proofErr w:type="spellStart"/>
      <w:r w:rsidRPr="006413A0">
        <w:t>Теслова</w:t>
      </w:r>
      <w:proofErr w:type="spellEnd"/>
      <w:r w:rsidRPr="006413A0">
        <w:t xml:space="preserve"> Ольга Анатольевна, учитель ИЗО МОУ Дмитровская СОШ № 1 с УИОП,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proofErr w:type="spellStart"/>
      <w:r w:rsidRPr="006413A0">
        <w:t>Ващук</w:t>
      </w:r>
      <w:proofErr w:type="spellEnd"/>
      <w:r w:rsidRPr="006413A0">
        <w:t xml:space="preserve"> Лилия Петровна, учитель </w:t>
      </w:r>
      <w:proofErr w:type="gramStart"/>
      <w:r w:rsidRPr="006413A0">
        <w:t>ИЗО</w:t>
      </w:r>
      <w:proofErr w:type="gramEnd"/>
      <w:r w:rsidRPr="006413A0">
        <w:t xml:space="preserve"> и МХК МОУ Яхромская СОШ № 2,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 xml:space="preserve">Смирнова Ольга Сергеевна, учитель МХК МОУ Дмитровская </w:t>
      </w:r>
      <w:proofErr w:type="spellStart"/>
      <w:r w:rsidRPr="006413A0">
        <w:t>сош</w:t>
      </w:r>
      <w:proofErr w:type="spellEnd"/>
      <w:r w:rsidRPr="006413A0">
        <w:t xml:space="preserve"> № 3 с УИОП,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 xml:space="preserve">Коленцев Михаил Александрович, учитель МХК МОУ </w:t>
      </w:r>
      <w:proofErr w:type="spellStart"/>
      <w:r w:rsidRPr="006413A0">
        <w:t>Куликовскаясош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>Гаврилова Людмила Ивановна, учитель МХК МОУ Останкинская СОШ,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proofErr w:type="spellStart"/>
      <w:r w:rsidRPr="006413A0">
        <w:t>Чекменеве</w:t>
      </w:r>
      <w:proofErr w:type="spellEnd"/>
      <w:r w:rsidRPr="006413A0">
        <w:t xml:space="preserve"> Елена Анатольевна, учитель МХК МОУ «МОУ «Гимназия «Логос»,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 xml:space="preserve">Дмитриева Лидия Николаевна, учитель МХК МОУ </w:t>
      </w:r>
      <w:proofErr w:type="spellStart"/>
      <w:r w:rsidRPr="006413A0">
        <w:t>Деденевская</w:t>
      </w:r>
      <w:proofErr w:type="spellEnd"/>
      <w:r w:rsidRPr="006413A0">
        <w:t xml:space="preserve"> СОШ,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>Борисова Ольга Викторовна, учитель МХК МОУ «Гимназия «Дмитров»»,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>Гущина Дарья Юрьевна, учитель ИЗО МОУ Дмитровская прогимназия № 5,</w:t>
      </w:r>
    </w:p>
    <w:p w:rsidR="00975B52" w:rsidRPr="006413A0" w:rsidRDefault="00975B52" w:rsidP="00695DA5">
      <w:pPr>
        <w:widowControl w:val="0"/>
        <w:numPr>
          <w:ilvl w:val="0"/>
          <w:numId w:val="32"/>
        </w:numPr>
        <w:jc w:val="both"/>
      </w:pPr>
      <w:r w:rsidRPr="006413A0">
        <w:t>Фомина Дарья Павловна, учитель ИЗО МОУ Дмитровская СОШ № 9.</w:t>
      </w:r>
    </w:p>
    <w:p w:rsidR="00975B52" w:rsidRPr="006413A0" w:rsidRDefault="00975B52" w:rsidP="00695DA5">
      <w:pPr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b/>
          <w:bCs/>
        </w:rPr>
        <w:t xml:space="preserve">Состав </w:t>
      </w:r>
      <w:r w:rsidRPr="006413A0">
        <w:rPr>
          <w:b/>
          <w:bCs/>
          <w:u w:val="single"/>
        </w:rPr>
        <w:t>апелляционной комиссии</w:t>
      </w:r>
      <w:r w:rsidRPr="006413A0">
        <w:rPr>
          <w:b/>
          <w:bCs/>
        </w:rPr>
        <w:t>:</w:t>
      </w:r>
    </w:p>
    <w:p w:rsidR="00975B52" w:rsidRPr="006413A0" w:rsidRDefault="00975B52" w:rsidP="005506AF">
      <w:pPr>
        <w:widowControl w:val="0"/>
        <w:ind w:left="-360"/>
        <w:jc w:val="both"/>
        <w:rPr>
          <w:b/>
          <w:bCs/>
        </w:rPr>
      </w:pPr>
      <w:r w:rsidRPr="006413A0">
        <w:rPr>
          <w:b/>
          <w:bCs/>
        </w:rPr>
        <w:t>Председатель комиссии:</w:t>
      </w:r>
    </w:p>
    <w:p w:rsidR="00975B52" w:rsidRPr="006413A0" w:rsidRDefault="00975B52" w:rsidP="00695DA5">
      <w:pPr>
        <w:widowControl w:val="0"/>
        <w:numPr>
          <w:ilvl w:val="0"/>
          <w:numId w:val="33"/>
        </w:numPr>
        <w:tabs>
          <w:tab w:val="num" w:pos="1440"/>
        </w:tabs>
        <w:jc w:val="both"/>
      </w:pPr>
      <w:proofErr w:type="spellStart"/>
      <w:r w:rsidRPr="006413A0">
        <w:t>Мандровская</w:t>
      </w:r>
      <w:proofErr w:type="spellEnd"/>
      <w:r w:rsidRPr="006413A0">
        <w:t xml:space="preserve"> Ольга Владимировна, заместитель директора МУ ИМЦ,</w:t>
      </w:r>
    </w:p>
    <w:p w:rsidR="00975B52" w:rsidRPr="006413A0" w:rsidRDefault="00975B52" w:rsidP="005506AF">
      <w:pPr>
        <w:widowControl w:val="0"/>
        <w:ind w:left="-360"/>
        <w:jc w:val="both"/>
      </w:pPr>
    </w:p>
    <w:p w:rsidR="00975B52" w:rsidRPr="006413A0" w:rsidRDefault="00975B52" w:rsidP="005506AF">
      <w:pPr>
        <w:widowControl w:val="0"/>
        <w:ind w:left="-360"/>
        <w:jc w:val="both"/>
        <w:rPr>
          <w:b/>
          <w:bCs/>
        </w:rPr>
      </w:pPr>
      <w:r w:rsidRPr="006413A0">
        <w:rPr>
          <w:b/>
          <w:bCs/>
        </w:rPr>
        <w:t>Члены комиссии:</w:t>
      </w:r>
    </w:p>
    <w:p w:rsidR="00975B52" w:rsidRPr="006413A0" w:rsidRDefault="00975B52" w:rsidP="00695DA5">
      <w:pPr>
        <w:widowControl w:val="0"/>
        <w:tabs>
          <w:tab w:val="num" w:pos="1800"/>
        </w:tabs>
        <w:ind w:left="-360"/>
        <w:jc w:val="both"/>
      </w:pPr>
      <w:r>
        <w:t>1.</w:t>
      </w:r>
      <w:r w:rsidRPr="006413A0">
        <w:t xml:space="preserve">Кузнецова Елена Михайловна, </w:t>
      </w:r>
      <w:r>
        <w:t>учитель МХК МОУ Рогачевская СОШ</w:t>
      </w:r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3"/>
        </w:numPr>
        <w:tabs>
          <w:tab w:val="num" w:pos="2160"/>
        </w:tabs>
        <w:jc w:val="both"/>
      </w:pPr>
      <w:proofErr w:type="spellStart"/>
      <w:r w:rsidRPr="006413A0">
        <w:t>Чиквасова</w:t>
      </w:r>
      <w:proofErr w:type="spellEnd"/>
      <w:r w:rsidRPr="006413A0">
        <w:t xml:space="preserve"> Екатерина Александровна, учитель МХК МОУ </w:t>
      </w:r>
      <w:proofErr w:type="spellStart"/>
      <w:r w:rsidRPr="006413A0">
        <w:t>Катуаровская</w:t>
      </w:r>
      <w:proofErr w:type="spellEnd"/>
      <w:r>
        <w:t xml:space="preserve">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3"/>
        </w:numPr>
        <w:tabs>
          <w:tab w:val="num" w:pos="2160"/>
        </w:tabs>
        <w:jc w:val="both"/>
      </w:pPr>
      <w:r w:rsidRPr="006413A0">
        <w:t xml:space="preserve">Коленцев Михаил Александрович, учитель МХК МОУ </w:t>
      </w:r>
      <w:proofErr w:type="gramStart"/>
      <w:r w:rsidRPr="006413A0">
        <w:t>Куликовская</w:t>
      </w:r>
      <w:proofErr w:type="gramEnd"/>
      <w:r>
        <w:t xml:space="preserve">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Default="00975B52" w:rsidP="00695DA5">
      <w:pPr>
        <w:widowControl w:val="0"/>
        <w:numPr>
          <w:ilvl w:val="0"/>
          <w:numId w:val="33"/>
        </w:numPr>
        <w:tabs>
          <w:tab w:val="num" w:pos="2160"/>
        </w:tabs>
        <w:jc w:val="both"/>
      </w:pPr>
      <w:r w:rsidRPr="006413A0">
        <w:t xml:space="preserve">Хрусталева Анастасия Андреевна, учитель МХК МОУ Дмитровская </w:t>
      </w:r>
      <w:proofErr w:type="spellStart"/>
      <w:r w:rsidRPr="006413A0">
        <w:t>сош</w:t>
      </w:r>
      <w:proofErr w:type="spellEnd"/>
      <w:r w:rsidRPr="006413A0">
        <w:t xml:space="preserve"> </w:t>
      </w:r>
    </w:p>
    <w:p w:rsidR="00975B52" w:rsidRPr="006413A0" w:rsidRDefault="00975B52" w:rsidP="00695DA5">
      <w:pPr>
        <w:widowControl w:val="0"/>
        <w:numPr>
          <w:ilvl w:val="0"/>
          <w:numId w:val="33"/>
        </w:numPr>
        <w:tabs>
          <w:tab w:val="num" w:pos="2160"/>
        </w:tabs>
        <w:jc w:val="both"/>
      </w:pPr>
      <w:r w:rsidRPr="006413A0">
        <w:t>№ 10 с УИОП,</w:t>
      </w:r>
    </w:p>
    <w:p w:rsidR="00975B52" w:rsidRPr="006413A0" w:rsidRDefault="00975B52" w:rsidP="00695DA5">
      <w:pPr>
        <w:widowControl w:val="0"/>
        <w:numPr>
          <w:ilvl w:val="0"/>
          <w:numId w:val="33"/>
        </w:numPr>
        <w:tabs>
          <w:tab w:val="num" w:pos="2160"/>
        </w:tabs>
        <w:jc w:val="both"/>
      </w:pPr>
      <w:r w:rsidRPr="006413A0">
        <w:t>Щербакова Елена Валериевна, методист МУ ИМЦ г. Дмитрова</w:t>
      </w:r>
    </w:p>
    <w:p w:rsidR="00975B52" w:rsidRPr="006413A0" w:rsidRDefault="00975B52" w:rsidP="005506AF">
      <w:pPr>
        <w:suppressAutoHyphens w:val="0"/>
        <w:ind w:left="-360"/>
        <w:rPr>
          <w:highlight w:val="yellow"/>
        </w:rPr>
      </w:pPr>
    </w:p>
    <w:p w:rsidR="00975B52" w:rsidRPr="006413A0" w:rsidRDefault="00975B52" w:rsidP="005506AF">
      <w:pPr>
        <w:suppressAutoHyphens w:val="0"/>
        <w:spacing w:after="200" w:line="276" w:lineRule="auto"/>
        <w:ind w:left="-360"/>
      </w:pPr>
      <w:r w:rsidRPr="006413A0">
        <w:br w:type="page"/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Основы безопасности жизнедеятельности. 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На базе МОУ Внуковская СОШ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09.12.18 г. (теория +практика в один день)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5529"/>
        </w:tabs>
        <w:ind w:left="-360" w:firstLine="0"/>
        <w:jc w:val="both"/>
      </w:pPr>
      <w:r w:rsidRPr="006413A0">
        <w:rPr>
          <w:b/>
          <w:bCs/>
        </w:rPr>
        <w:t>Председатель комиссии:</w:t>
      </w:r>
      <w:r w:rsidRPr="006413A0">
        <w:t xml:space="preserve"> Баринов Андрей Сергеевич,  методист ИМЦ г. Дмитрова,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</w:t>
      </w:r>
      <w:proofErr w:type="spellStart"/>
      <w:r w:rsidRPr="006413A0">
        <w:t>Внуковскаясош</w:t>
      </w:r>
      <w:proofErr w:type="spellEnd"/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 xml:space="preserve">Состав комиссии </w:t>
      </w:r>
      <w:r w:rsidRPr="006413A0">
        <w:rPr>
          <w:b/>
          <w:bCs/>
          <w:u w:val="single"/>
        </w:rPr>
        <w:t>по организации, проведению олимпиады и по проверке</w:t>
      </w:r>
      <w:r w:rsidRPr="006413A0">
        <w:rPr>
          <w:b/>
          <w:bCs/>
        </w:rPr>
        <w:t xml:space="preserve"> олимпиадных работ: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Кувшинова Антонина Николаевна,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«Лицей №4 г. Дмитрова»,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Егоров Юрий Валентинович, учитель ОБЖ МОУ </w:t>
      </w:r>
      <w:proofErr w:type="spellStart"/>
      <w:r w:rsidRPr="006413A0">
        <w:t>Орудьевскаясош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Орехова Марина Анатольевна,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Каменская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Маслобойщиков Валерий Серафимович, учитель ОБЖ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proofErr w:type="spellStart"/>
      <w:r w:rsidRPr="006413A0">
        <w:t>Шилина</w:t>
      </w:r>
      <w:proofErr w:type="spellEnd"/>
      <w:r w:rsidRPr="006413A0">
        <w:t xml:space="preserve"> Оксана Петровна,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Яхромская </w:t>
      </w:r>
      <w:proofErr w:type="spellStart"/>
      <w:r w:rsidRPr="006413A0">
        <w:t>сош</w:t>
      </w:r>
      <w:proofErr w:type="spellEnd"/>
      <w:r w:rsidRPr="006413A0">
        <w:t xml:space="preserve"> №3,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proofErr w:type="spellStart"/>
      <w:r w:rsidRPr="006413A0">
        <w:t>Шкарубо</w:t>
      </w:r>
      <w:proofErr w:type="spellEnd"/>
      <w:r w:rsidRPr="006413A0">
        <w:t xml:space="preserve"> Сергей Александрович,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Дмитровская </w:t>
      </w:r>
      <w:proofErr w:type="spellStart"/>
      <w:r w:rsidRPr="006413A0">
        <w:t>сош</w:t>
      </w:r>
      <w:proofErr w:type="spellEnd"/>
      <w:r w:rsidRPr="006413A0">
        <w:t xml:space="preserve"> № 1 им. В.И. Кузнецова,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Беляева Ирина Петровна,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Климова Татьяна Михайловна,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Перелыгин Ю.А.,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</w:t>
      </w:r>
      <w:proofErr w:type="spellStart"/>
      <w:r w:rsidRPr="006413A0">
        <w:t>Деденевскаясош</w:t>
      </w:r>
      <w:proofErr w:type="spellEnd"/>
      <w:r w:rsidRPr="006413A0">
        <w:t xml:space="preserve"> им. Крупской Н.К.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proofErr w:type="spellStart"/>
      <w:r w:rsidRPr="006413A0">
        <w:t>Косоварцев</w:t>
      </w:r>
      <w:proofErr w:type="spellEnd"/>
      <w:r w:rsidRPr="006413A0">
        <w:t xml:space="preserve"> Александр Викторович,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</w:t>
      </w:r>
      <w:proofErr w:type="spellStart"/>
      <w:r w:rsidRPr="006413A0">
        <w:t>Синьковскаясош</w:t>
      </w:r>
      <w:proofErr w:type="spellEnd"/>
      <w:r w:rsidRPr="006413A0">
        <w:t xml:space="preserve"> №1,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>Некрасов Юрий Михайлович, учитель ОБЖ МОУ гимназии «Логос»;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Ковалева </w:t>
      </w:r>
      <w:proofErr w:type="spellStart"/>
      <w:r w:rsidRPr="006413A0">
        <w:t>ТанзилляНаильевна</w:t>
      </w:r>
      <w:proofErr w:type="spellEnd"/>
      <w:r w:rsidRPr="006413A0">
        <w:t xml:space="preserve">, </w:t>
      </w:r>
      <w:proofErr w:type="spellStart"/>
      <w:r w:rsidRPr="006413A0">
        <w:t>преподаватель-организаторОБЖ</w:t>
      </w:r>
      <w:proofErr w:type="spellEnd"/>
      <w:r w:rsidRPr="006413A0">
        <w:t xml:space="preserve"> МОУ </w:t>
      </w:r>
      <w:proofErr w:type="spellStart"/>
      <w:r w:rsidRPr="006413A0">
        <w:t>Синьковскаясош</w:t>
      </w:r>
      <w:proofErr w:type="spellEnd"/>
      <w:r w:rsidRPr="006413A0">
        <w:t xml:space="preserve"> №2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>Антонова Тамара Ивановна, преподаватель-организатор ОБЖ МОУ Дмитровская СОШ №10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Захарова Татьяна Витальевна, учитель ОБЖ МОУ Костинская </w:t>
      </w:r>
      <w:proofErr w:type="spellStart"/>
      <w:r w:rsidRPr="006413A0">
        <w:t>оош</w:t>
      </w:r>
      <w:proofErr w:type="spellEnd"/>
      <w:r w:rsidRPr="006413A0">
        <w:t>;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r w:rsidRPr="006413A0">
        <w:t xml:space="preserve">Терешков Денис Владимирович, учитель ОБЖ </w:t>
      </w:r>
      <w:proofErr w:type="spellStart"/>
      <w:r w:rsidRPr="006413A0">
        <w:t>МОУГришинскаясош</w:t>
      </w:r>
      <w:proofErr w:type="spellEnd"/>
      <w:r w:rsidRPr="006413A0">
        <w:t>;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proofErr w:type="spellStart"/>
      <w:r w:rsidRPr="006413A0">
        <w:t>Вяткина</w:t>
      </w:r>
      <w:proofErr w:type="spellEnd"/>
      <w:r w:rsidRPr="006413A0">
        <w:t xml:space="preserve"> Ольга Сергеевна, преподаватель-организатор ОБЖ МОУ «гимназия «Дмитров»»;</w:t>
      </w:r>
    </w:p>
    <w:p w:rsidR="00975B52" w:rsidRPr="006413A0" w:rsidRDefault="00975B52" w:rsidP="00695DA5">
      <w:pPr>
        <w:numPr>
          <w:ilvl w:val="0"/>
          <w:numId w:val="7"/>
        </w:numPr>
        <w:tabs>
          <w:tab w:val="clear" w:pos="720"/>
          <w:tab w:val="num" w:pos="-6804"/>
        </w:tabs>
        <w:ind w:left="-360" w:firstLine="0"/>
        <w:jc w:val="both"/>
      </w:pPr>
      <w:proofErr w:type="spellStart"/>
      <w:r w:rsidRPr="006413A0">
        <w:t>Трапицина</w:t>
      </w:r>
      <w:proofErr w:type="spellEnd"/>
      <w:r w:rsidRPr="006413A0">
        <w:t xml:space="preserve"> Ольга Васильевна, учитель ОБЖ МОУ </w:t>
      </w:r>
      <w:proofErr w:type="spellStart"/>
      <w:r w:rsidRPr="006413A0">
        <w:t>Орудьевскаясош</w:t>
      </w:r>
      <w:proofErr w:type="spellEnd"/>
      <w:r w:rsidRPr="006413A0">
        <w:t>.</w:t>
      </w:r>
    </w:p>
    <w:p w:rsidR="00975B52" w:rsidRPr="006413A0" w:rsidRDefault="00975B52" w:rsidP="005506AF">
      <w:pPr>
        <w:ind w:left="-360"/>
        <w:rPr>
          <w:highlight w:val="yellow"/>
        </w:rPr>
      </w:pPr>
    </w:p>
    <w:p w:rsidR="00975B52" w:rsidRPr="006413A0" w:rsidRDefault="00975B52" w:rsidP="005506AF">
      <w:pPr>
        <w:suppressAutoHyphens w:val="0"/>
        <w:spacing w:after="200" w:line="276" w:lineRule="auto"/>
        <w:ind w:left="-360"/>
      </w:pPr>
      <w:r w:rsidRPr="006413A0">
        <w:br w:type="page"/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 по проведению Олимпиады и проверке олимпиадных работ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по Духовному краеведению Подмосковья   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Дата проведения: 27.10.2018 г.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u w:val="single"/>
        </w:rPr>
        <w:t>Место проведения:</w:t>
      </w:r>
      <w:r w:rsidRPr="006413A0">
        <w:rPr>
          <w:b/>
          <w:bCs/>
        </w:rPr>
        <w:t xml:space="preserve"> МУ ИМЦ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u w:val="single"/>
        </w:rPr>
        <w:t xml:space="preserve">Начало олимпиады </w:t>
      </w:r>
      <w:r w:rsidRPr="006413A0">
        <w:t>10-</w:t>
      </w:r>
      <w:r w:rsidRPr="006413A0">
        <w:rPr>
          <w:b/>
          <w:bCs/>
        </w:rPr>
        <w:t>00ч.</w:t>
      </w:r>
    </w:p>
    <w:p w:rsidR="00975B52" w:rsidRPr="006413A0" w:rsidRDefault="00975B52" w:rsidP="005506AF">
      <w:pPr>
        <w:tabs>
          <w:tab w:val="left" w:pos="1980"/>
        </w:tabs>
        <w:ind w:left="-360"/>
        <w:jc w:val="both"/>
      </w:pPr>
    </w:p>
    <w:p w:rsidR="00975B52" w:rsidRPr="006413A0" w:rsidRDefault="00975B52" w:rsidP="005506AF">
      <w:pPr>
        <w:tabs>
          <w:tab w:val="left" w:pos="1980"/>
        </w:tabs>
        <w:ind w:left="-360"/>
        <w:jc w:val="both"/>
      </w:pPr>
    </w:p>
    <w:p w:rsidR="00975B52" w:rsidRPr="006413A0" w:rsidRDefault="00975B52" w:rsidP="005506AF">
      <w:pPr>
        <w:tabs>
          <w:tab w:val="left" w:pos="1980"/>
        </w:tabs>
        <w:ind w:left="-360"/>
        <w:jc w:val="both"/>
      </w:pPr>
      <w:r w:rsidRPr="006413A0">
        <w:rPr>
          <w:b/>
          <w:bCs/>
        </w:rPr>
        <w:t>Председатель комиссии</w:t>
      </w:r>
      <w:r w:rsidRPr="006413A0">
        <w:t>-  Самсонова С.А., методист ИМЦ</w:t>
      </w:r>
    </w:p>
    <w:p w:rsidR="00975B52" w:rsidRPr="006413A0" w:rsidRDefault="00975B52" w:rsidP="005506AF">
      <w:pPr>
        <w:pStyle w:val="a3"/>
        <w:ind w:left="-360"/>
        <w:rPr>
          <w:b/>
          <w:bCs/>
        </w:rPr>
      </w:pPr>
    </w:p>
    <w:p w:rsidR="00975B52" w:rsidRPr="006413A0" w:rsidRDefault="00975B52" w:rsidP="005506AF">
      <w:pPr>
        <w:pStyle w:val="a3"/>
        <w:ind w:left="-360"/>
        <w:rPr>
          <w:b/>
          <w:bCs/>
        </w:rPr>
      </w:pPr>
      <w:r w:rsidRPr="006413A0">
        <w:rPr>
          <w:b/>
          <w:bCs/>
        </w:rPr>
        <w:t xml:space="preserve">Состав комиссии по организации, проведению олимпиады 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r w:rsidRPr="006413A0">
        <w:t xml:space="preserve">Гофман Е.А., учитель музыки МОУ </w:t>
      </w:r>
      <w:proofErr w:type="spellStart"/>
      <w:r w:rsidRPr="006413A0">
        <w:t>Орудьевскаясош</w:t>
      </w:r>
      <w:proofErr w:type="spellEnd"/>
      <w:r w:rsidRPr="006413A0">
        <w:t>,</w:t>
      </w:r>
    </w:p>
    <w:p w:rsidR="00FE786F" w:rsidRDefault="00FE786F" w:rsidP="00FE786F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>
        <w:t>Загарина</w:t>
      </w:r>
      <w:proofErr w:type="spellEnd"/>
      <w:r>
        <w:t xml:space="preserve"> Е. В.</w:t>
      </w:r>
      <w:r w:rsidR="00975B52" w:rsidRPr="006413A0">
        <w:t>, методист МУ ИМЦ</w:t>
      </w:r>
    </w:p>
    <w:p w:rsidR="00FE786F" w:rsidRDefault="00FE786F" w:rsidP="00FE786F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r>
        <w:t>Заборовская Е. В.,</w:t>
      </w:r>
      <w:r w:rsidRPr="00FE786F">
        <w:t xml:space="preserve"> </w:t>
      </w:r>
      <w:r w:rsidRPr="006413A0">
        <w:t xml:space="preserve"> секретарь МУ ИМЦ</w:t>
      </w:r>
    </w:p>
    <w:p w:rsidR="00FE786F" w:rsidRPr="006413A0" w:rsidRDefault="00FE786F" w:rsidP="00FE786F">
      <w:pPr>
        <w:numPr>
          <w:ilvl w:val="0"/>
          <w:numId w:val="34"/>
        </w:numPr>
        <w:tabs>
          <w:tab w:val="left" w:pos="1980"/>
        </w:tabs>
        <w:suppressAutoHyphens w:val="0"/>
        <w:ind w:left="-360"/>
        <w:jc w:val="both"/>
      </w:pPr>
      <w:r>
        <w:t xml:space="preserve">Жуков С. В., </w:t>
      </w:r>
      <w:r w:rsidRPr="006413A0">
        <w:t>учитель истории МОУ</w:t>
      </w:r>
      <w:r>
        <w:t xml:space="preserve"> Внуковская </w:t>
      </w:r>
      <w:r w:rsidRPr="006413A0">
        <w:t xml:space="preserve"> </w:t>
      </w:r>
      <w:proofErr w:type="spellStart"/>
      <w:r w:rsidRPr="006413A0">
        <w:t>сош</w:t>
      </w:r>
      <w:proofErr w:type="spellEnd"/>
    </w:p>
    <w:p w:rsidR="00FE786F" w:rsidRPr="006413A0" w:rsidRDefault="00FE786F" w:rsidP="00FE786F">
      <w:pPr>
        <w:tabs>
          <w:tab w:val="left" w:pos="1980"/>
        </w:tabs>
        <w:suppressAutoHyphens w:val="0"/>
        <w:ind w:left="-360"/>
        <w:jc w:val="both"/>
      </w:pPr>
    </w:p>
    <w:p w:rsidR="00975B52" w:rsidRPr="006413A0" w:rsidRDefault="00975B52" w:rsidP="00FE786F">
      <w:pPr>
        <w:pStyle w:val="a3"/>
        <w:ind w:left="-360"/>
        <w:rPr>
          <w:b/>
          <w:bCs/>
        </w:rPr>
      </w:pPr>
      <w:r w:rsidRPr="006413A0">
        <w:rPr>
          <w:b/>
          <w:bCs/>
        </w:rPr>
        <w:t>Состав комиссии по проверке олимпиадных работ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 w:rsidRPr="006413A0">
        <w:t>ОвчинниковаН.Н</w:t>
      </w:r>
      <w:proofErr w:type="spellEnd"/>
      <w:r w:rsidRPr="006413A0">
        <w:t xml:space="preserve">., заместитель директора по УВР МОУ Дмитровская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 w:rsidRPr="006413A0">
        <w:t>ЛасееваЛ.А</w:t>
      </w:r>
      <w:proofErr w:type="spellEnd"/>
      <w:r w:rsidRPr="006413A0">
        <w:t xml:space="preserve">., учитель начальных классов МОУ </w:t>
      </w:r>
      <w:proofErr w:type="spellStart"/>
      <w:r w:rsidRPr="006413A0">
        <w:t>Рыбненская</w:t>
      </w:r>
      <w:proofErr w:type="spellEnd"/>
      <w:r w:rsidR="00FE786F">
        <w:t xml:space="preserve">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 w:rsidRPr="006413A0">
        <w:t>ШипицинаН.И</w:t>
      </w:r>
      <w:proofErr w:type="spellEnd"/>
      <w:r w:rsidRPr="006413A0">
        <w:t xml:space="preserve">., учитель истории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r w:rsidRPr="006413A0">
        <w:t xml:space="preserve">Щекина Е.И., учитель русского языка и литературы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 w:rsidRPr="006413A0">
        <w:t>ЛедневаМ.А</w:t>
      </w:r>
      <w:proofErr w:type="spellEnd"/>
      <w:r w:rsidRPr="006413A0">
        <w:t xml:space="preserve">., педагог-психолог МОУ Яхромская </w:t>
      </w:r>
      <w:proofErr w:type="spellStart"/>
      <w:r w:rsidRPr="006413A0">
        <w:t>сош</w:t>
      </w:r>
      <w:proofErr w:type="spellEnd"/>
      <w:r w:rsidRPr="006413A0">
        <w:t xml:space="preserve"> № 3,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r w:rsidRPr="006413A0">
        <w:t xml:space="preserve">Егоров В.И.,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Кузнецова.</w:t>
      </w:r>
    </w:p>
    <w:p w:rsidR="00975B52" w:rsidRPr="006413A0" w:rsidRDefault="00975B52" w:rsidP="00695DA5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 w:rsidRPr="006413A0">
        <w:t>БражниковаН.П</w:t>
      </w:r>
      <w:proofErr w:type="spellEnd"/>
      <w:r w:rsidRPr="006413A0">
        <w:t xml:space="preserve">., учитель истории МОУ Дмитровская </w:t>
      </w:r>
      <w:proofErr w:type="spellStart"/>
      <w:r w:rsidRPr="006413A0">
        <w:t>сош</w:t>
      </w:r>
      <w:proofErr w:type="spellEnd"/>
      <w:r w:rsidRPr="006413A0">
        <w:t xml:space="preserve"> №9.</w:t>
      </w:r>
    </w:p>
    <w:p w:rsidR="00FE786F" w:rsidRDefault="00975B52" w:rsidP="00FE786F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proofErr w:type="spellStart"/>
      <w:r w:rsidRPr="006413A0">
        <w:t>Павлють</w:t>
      </w:r>
      <w:proofErr w:type="spellEnd"/>
      <w:r w:rsidRPr="006413A0">
        <w:t xml:space="preserve"> И.И., зам </w:t>
      </w:r>
      <w:proofErr w:type="spellStart"/>
      <w:r w:rsidRPr="006413A0">
        <w:t>дир</w:t>
      </w:r>
      <w:proofErr w:type="spellEnd"/>
      <w:r w:rsidRPr="006413A0">
        <w:t xml:space="preserve"> по ВР  МОУ Прогимназия № 5 им. Аверьянова</w:t>
      </w:r>
      <w:r w:rsidR="00FE786F" w:rsidRPr="00FE786F">
        <w:t xml:space="preserve"> </w:t>
      </w:r>
    </w:p>
    <w:p w:rsidR="00FE786F" w:rsidRPr="006413A0" w:rsidRDefault="00FE786F" w:rsidP="00FE786F">
      <w:pPr>
        <w:numPr>
          <w:ilvl w:val="0"/>
          <w:numId w:val="34"/>
        </w:numPr>
        <w:tabs>
          <w:tab w:val="left" w:pos="1980"/>
        </w:tabs>
        <w:suppressAutoHyphens w:val="0"/>
        <w:jc w:val="both"/>
      </w:pPr>
      <w:r w:rsidRPr="006413A0">
        <w:t xml:space="preserve">Юрьева В.В., учитель русского языка и литературы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5506AF">
      <w:pPr>
        <w:tabs>
          <w:tab w:val="left" w:pos="1980"/>
        </w:tabs>
        <w:ind w:left="-360"/>
        <w:jc w:val="both"/>
      </w:pP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Председатель комиссии: </w:t>
      </w:r>
      <w:proofErr w:type="spellStart"/>
      <w:r w:rsidRPr="006413A0">
        <w:t>МандровскаяО.В</w:t>
      </w:r>
      <w:proofErr w:type="spellEnd"/>
      <w:r w:rsidRPr="006413A0">
        <w:t>., зам. директора ИМЦ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>Члены:</w:t>
      </w:r>
    </w:p>
    <w:p w:rsidR="00975B52" w:rsidRPr="006413A0" w:rsidRDefault="00975B52" w:rsidP="00695DA5">
      <w:pPr>
        <w:numPr>
          <w:ilvl w:val="0"/>
          <w:numId w:val="35"/>
        </w:numPr>
        <w:tabs>
          <w:tab w:val="left" w:pos="284"/>
        </w:tabs>
        <w:suppressAutoHyphens w:val="0"/>
        <w:jc w:val="both"/>
      </w:pPr>
      <w:proofErr w:type="spellStart"/>
      <w:r w:rsidRPr="006413A0">
        <w:t>ШипицинаН.И</w:t>
      </w:r>
      <w:proofErr w:type="spellEnd"/>
      <w:r w:rsidRPr="006413A0">
        <w:t xml:space="preserve">., учитель истории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35"/>
        </w:numPr>
        <w:tabs>
          <w:tab w:val="left" w:pos="284"/>
        </w:tabs>
        <w:suppressAutoHyphens w:val="0"/>
        <w:jc w:val="both"/>
      </w:pPr>
      <w:r w:rsidRPr="006413A0">
        <w:t xml:space="preserve">Щекина Е.И., учитель русского языка и литературы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35"/>
        </w:numPr>
        <w:tabs>
          <w:tab w:val="left" w:pos="284"/>
        </w:tabs>
        <w:suppressAutoHyphens w:val="0"/>
        <w:jc w:val="both"/>
      </w:pPr>
      <w:proofErr w:type="spellStart"/>
      <w:r w:rsidRPr="006413A0">
        <w:t>БражниковаН.П</w:t>
      </w:r>
      <w:proofErr w:type="spellEnd"/>
      <w:r w:rsidRPr="006413A0">
        <w:t xml:space="preserve">., учитель истории МОУ Дмитровская </w:t>
      </w:r>
      <w:proofErr w:type="spellStart"/>
      <w:r w:rsidRPr="006413A0">
        <w:t>сош</w:t>
      </w:r>
      <w:proofErr w:type="spellEnd"/>
      <w:r w:rsidRPr="006413A0">
        <w:t xml:space="preserve"> №9.</w:t>
      </w:r>
    </w:p>
    <w:p w:rsidR="00975B52" w:rsidRPr="006413A0" w:rsidRDefault="00975B52" w:rsidP="00695DA5">
      <w:pPr>
        <w:tabs>
          <w:tab w:val="left" w:pos="284"/>
        </w:tabs>
        <w:jc w:val="both"/>
      </w:pPr>
    </w:p>
    <w:p w:rsidR="00975B52" w:rsidRPr="006413A0" w:rsidRDefault="00975B52" w:rsidP="005506AF">
      <w:pPr>
        <w:pStyle w:val="a3"/>
        <w:ind w:left="-360"/>
        <w:jc w:val="center"/>
        <w:rPr>
          <w:b/>
          <w:bCs/>
        </w:rPr>
      </w:pPr>
      <w:r w:rsidRPr="006413A0">
        <w:rPr>
          <w:b/>
          <w:bCs/>
        </w:rPr>
        <w:br w:type="page"/>
        <w:t>Состав муниципальной комиссии по проведению Олимпиады и проверке олимпиадных работ по ИСТОРИИ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u w:val="single"/>
        </w:rPr>
        <w:t>Дата проведения</w:t>
      </w:r>
      <w:r w:rsidRPr="006413A0">
        <w:rPr>
          <w:b/>
          <w:bCs/>
        </w:rPr>
        <w:t xml:space="preserve"> 11. 11. 2018 г.                        </w:t>
      </w: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</w:rPr>
        <w:t xml:space="preserve">Начало </w:t>
      </w:r>
      <w:r w:rsidRPr="006413A0">
        <w:t>в 10-00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Место проведения: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b/>
          <w:bCs/>
        </w:rPr>
        <w:t xml:space="preserve">Председатель комиссии: </w:t>
      </w:r>
      <w:r w:rsidRPr="006413A0">
        <w:t>Самсонова Светлана Анатольевна, методист ИМЦ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6413A0">
        <w:rPr>
          <w:b/>
          <w:bCs/>
        </w:rPr>
        <w:t xml:space="preserve">Заместитель </w:t>
      </w:r>
      <w:proofErr w:type="spellStart"/>
      <w:r w:rsidRPr="006413A0">
        <w:rPr>
          <w:b/>
          <w:bCs/>
        </w:rPr>
        <w:t>председателя</w:t>
      </w:r>
      <w:r w:rsidRPr="006413A0">
        <w:t>ЗацепинаЕ.В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В.Н. Кузнецова </w:t>
      </w:r>
    </w:p>
    <w:p w:rsidR="00975B52" w:rsidRPr="006413A0" w:rsidRDefault="00975B52" w:rsidP="005506AF">
      <w:pPr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комиссии по организации и проведению олимпиады: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45"/>
        </w:tabs>
        <w:jc w:val="both"/>
      </w:pPr>
      <w:r w:rsidRPr="006413A0">
        <w:t xml:space="preserve">Родионов Г.В.,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№8,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45"/>
        </w:tabs>
        <w:jc w:val="both"/>
      </w:pPr>
      <w:r w:rsidRPr="006413A0">
        <w:t xml:space="preserve">Вершинина Н.В., учитель истории и обществознания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45"/>
        </w:tabs>
        <w:jc w:val="both"/>
      </w:pPr>
      <w:r w:rsidRPr="006413A0">
        <w:t xml:space="preserve">Смирнова Н. В.,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jc w:val="both"/>
      </w:pPr>
      <w:r w:rsidRPr="006413A0">
        <w:t xml:space="preserve">Елисеева А.О.,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№10,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proofErr w:type="spellStart"/>
      <w:r w:rsidRPr="006413A0">
        <w:t>БорковецТ.В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Яхромскаясош</w:t>
      </w:r>
      <w:proofErr w:type="spellEnd"/>
      <w:r w:rsidRPr="006413A0">
        <w:t xml:space="preserve"> №1,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r w:rsidRPr="006413A0">
        <w:t xml:space="preserve">Еремина М.В. , учитель истории и обществознания МОУ </w:t>
      </w:r>
      <w:proofErr w:type="spellStart"/>
      <w:r w:rsidRPr="006413A0">
        <w:t>Синьковскаясош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r w:rsidRPr="006413A0">
        <w:t xml:space="preserve">Дымша С.Е., учитель истории и обществознания МОУ Каменская </w:t>
      </w:r>
      <w:proofErr w:type="spellStart"/>
      <w:r w:rsidRPr="006413A0">
        <w:t>сош</w:t>
      </w:r>
      <w:proofErr w:type="spellEnd"/>
      <w:r w:rsidRPr="006413A0">
        <w:t xml:space="preserve"> № 1.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r w:rsidRPr="006413A0">
        <w:t xml:space="preserve">Максимов А.А., учитель истории и обществознания МОУ </w:t>
      </w:r>
      <w:proofErr w:type="spellStart"/>
      <w:r w:rsidRPr="006413A0">
        <w:t>Яхромскойсош</w:t>
      </w:r>
      <w:proofErr w:type="spellEnd"/>
      <w:r w:rsidRPr="006413A0">
        <w:t xml:space="preserve"> №2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r w:rsidRPr="006413A0">
        <w:t xml:space="preserve">Анохина Е.И.,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№7,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proofErr w:type="spellStart"/>
      <w:r w:rsidRPr="006413A0">
        <w:t>Загарина</w:t>
      </w:r>
      <w:proofErr w:type="spellEnd"/>
      <w:r w:rsidRPr="006413A0">
        <w:t xml:space="preserve"> Е. В. , методист МУ ИМЦ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r w:rsidRPr="006413A0">
        <w:t xml:space="preserve">Тихомирова А. </w:t>
      </w:r>
      <w:proofErr w:type="spellStart"/>
      <w:r w:rsidRPr="006413A0">
        <w:t>Ю.,учитель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им. Н.К.  Крупской</w:t>
      </w:r>
    </w:p>
    <w:p w:rsidR="00975B52" w:rsidRPr="006413A0" w:rsidRDefault="00975B52" w:rsidP="00695DA5">
      <w:pPr>
        <w:widowControl w:val="0"/>
        <w:numPr>
          <w:ilvl w:val="0"/>
          <w:numId w:val="36"/>
        </w:numPr>
        <w:tabs>
          <w:tab w:val="left" w:pos="851"/>
        </w:tabs>
        <w:jc w:val="both"/>
      </w:pPr>
      <w:r w:rsidRPr="006413A0">
        <w:t xml:space="preserve">Гусев </w:t>
      </w:r>
      <w:proofErr w:type="spellStart"/>
      <w:r w:rsidRPr="006413A0">
        <w:t>АН.</w:t>
      </w:r>
      <w:proofErr w:type="gramStart"/>
      <w:r w:rsidRPr="006413A0">
        <w:t>,у</w:t>
      </w:r>
      <w:proofErr w:type="gramEnd"/>
      <w:r w:rsidRPr="006413A0">
        <w:t>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Икшинскаясош</w:t>
      </w:r>
      <w:proofErr w:type="spellEnd"/>
      <w:r w:rsidRPr="006413A0">
        <w:t xml:space="preserve"> ,</w:t>
      </w:r>
    </w:p>
    <w:p w:rsidR="00975B52" w:rsidRPr="006413A0" w:rsidRDefault="00975B52" w:rsidP="005506AF">
      <w:pPr>
        <w:widowControl w:val="0"/>
        <w:tabs>
          <w:tab w:val="left" w:pos="851"/>
        </w:tabs>
        <w:ind w:left="-360"/>
        <w:jc w:val="both"/>
      </w:pPr>
    </w:p>
    <w:p w:rsidR="00975B52" w:rsidRPr="006413A0" w:rsidRDefault="00975B52" w:rsidP="005506AF">
      <w:pPr>
        <w:tabs>
          <w:tab w:val="left" w:pos="45"/>
        </w:tabs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Начало работы комиссии в 13-00</w:t>
      </w:r>
    </w:p>
    <w:p w:rsidR="00975B52" w:rsidRPr="006413A0" w:rsidRDefault="00975B52" w:rsidP="005506AF">
      <w:pPr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комиссии по проверке олимпиадных  работ: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45"/>
        </w:tabs>
        <w:jc w:val="both"/>
      </w:pPr>
      <w:r w:rsidRPr="006413A0">
        <w:t xml:space="preserve">Фадеева Л.Е.,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Левашов К.В., учитель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им. Н.К.  Крупской,  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Борисова Н.Н., учитель истории и обществознания МОУ </w:t>
      </w:r>
      <w:proofErr w:type="spellStart"/>
      <w:r w:rsidRPr="006413A0">
        <w:t>Дмитровскаясош</w:t>
      </w:r>
      <w:proofErr w:type="spellEnd"/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>№ 8,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ЛалуеваИ.В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Яхромскаясош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Щербакова Л.П.,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В.Н. Кузнецова,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СолицеваЕ.С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№3 с УИОП, 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ЗацепинаЕ.В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В.Н. Кузнецова,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Черняева О.О., учитель истории и обществознания МОУ </w:t>
      </w:r>
      <w:proofErr w:type="spellStart"/>
      <w:r w:rsidRPr="006413A0">
        <w:t>Черновскаясош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Сальникова С.В., учитель истории и обществознания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Шипицына Н.И.,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ЧекменеваЕ.А</w:t>
      </w:r>
      <w:proofErr w:type="spellEnd"/>
      <w:r w:rsidRPr="006413A0">
        <w:t>., учитель истории и обществознания МОУ Дмитровская гимназия «Логос»,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ОрловскаяС.С</w:t>
      </w:r>
      <w:proofErr w:type="spellEnd"/>
      <w:r w:rsidRPr="006413A0">
        <w:t>., учитель истории и обществознания МОУ «Лицей №4 г Дмитрова»,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СалагинаН.В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Останкинскаясош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КрикуноваЛ.В</w:t>
      </w:r>
      <w:proofErr w:type="spellEnd"/>
      <w:r w:rsidRPr="006413A0">
        <w:t>., учитель истории и обществознания МОУ «</w:t>
      </w:r>
      <w:proofErr w:type="spellStart"/>
      <w:r w:rsidRPr="006413A0">
        <w:t>Дмитровскаягимназия</w:t>
      </w:r>
      <w:proofErr w:type="spellEnd"/>
      <w:r w:rsidRPr="006413A0">
        <w:t xml:space="preserve"> «Логос»,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ХоданицкаяА.А</w:t>
      </w:r>
      <w:proofErr w:type="spellEnd"/>
      <w:r w:rsidRPr="006413A0">
        <w:t xml:space="preserve">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 2,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БражниковаН.П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 9,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БарбасоваС.С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Синьковскаясош</w:t>
      </w:r>
      <w:proofErr w:type="spellEnd"/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>№ 1,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Егоров В.Е.,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Кузнецова.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>Мельникова Луиза Константиновна, учитель истории и обществознания МОУ лицей №4 г Дмитрова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Воронкова ИА, учитель истории и обществознания МОУ </w:t>
      </w:r>
      <w:proofErr w:type="spellStart"/>
      <w:r w:rsidRPr="006413A0">
        <w:t>Синьковскаясош</w:t>
      </w:r>
      <w:proofErr w:type="spellEnd"/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>№ 1,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Папулова</w:t>
      </w:r>
      <w:proofErr w:type="spellEnd"/>
      <w:r w:rsidRPr="006413A0">
        <w:t xml:space="preserve"> Е. </w:t>
      </w:r>
      <w:proofErr w:type="spellStart"/>
      <w:r w:rsidRPr="006413A0">
        <w:t>Н.,учитель</w:t>
      </w:r>
      <w:proofErr w:type="spellEnd"/>
      <w:r w:rsidRPr="006413A0">
        <w:t xml:space="preserve"> истории и обществознания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proofErr w:type="spellStart"/>
      <w:r w:rsidRPr="006413A0">
        <w:t>Арзамасцев</w:t>
      </w:r>
      <w:proofErr w:type="spellEnd"/>
      <w:r w:rsidRPr="006413A0">
        <w:t xml:space="preserve"> Н. В., учитель истории и обществознания МОУ Яхромская </w:t>
      </w:r>
      <w:proofErr w:type="spellStart"/>
      <w:r w:rsidRPr="006413A0">
        <w:t>сош</w:t>
      </w:r>
      <w:proofErr w:type="spellEnd"/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>№ 3,</w:t>
      </w:r>
    </w:p>
    <w:p w:rsidR="00975B52" w:rsidRPr="006413A0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Климова М. </w:t>
      </w:r>
      <w:proofErr w:type="spellStart"/>
      <w:r w:rsidRPr="006413A0">
        <w:t>Г.,учитель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Внуковскаясош</w:t>
      </w:r>
      <w:proofErr w:type="spellEnd"/>
    </w:p>
    <w:p w:rsidR="00975B52" w:rsidRDefault="00975B52" w:rsidP="00695DA5">
      <w:pPr>
        <w:widowControl w:val="0"/>
        <w:numPr>
          <w:ilvl w:val="0"/>
          <w:numId w:val="37"/>
        </w:numPr>
        <w:tabs>
          <w:tab w:val="left" w:pos="851"/>
        </w:tabs>
        <w:jc w:val="both"/>
      </w:pPr>
      <w:r w:rsidRPr="006413A0">
        <w:t xml:space="preserve">Фирсов </w:t>
      </w:r>
      <w:proofErr w:type="spellStart"/>
      <w:r w:rsidRPr="006413A0">
        <w:t>В.В.,учитель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Орудьевскаясош</w:t>
      </w:r>
      <w:proofErr w:type="spellEnd"/>
      <w:r w:rsidRPr="006413A0">
        <w:t>.</w:t>
      </w:r>
    </w:p>
    <w:p w:rsidR="00FE786F" w:rsidRPr="006413A0" w:rsidRDefault="00FE786F" w:rsidP="00FE786F">
      <w:pPr>
        <w:numPr>
          <w:ilvl w:val="0"/>
          <w:numId w:val="37"/>
        </w:numPr>
        <w:tabs>
          <w:tab w:val="left" w:pos="1980"/>
        </w:tabs>
        <w:suppressAutoHyphens w:val="0"/>
        <w:jc w:val="both"/>
      </w:pPr>
      <w:r>
        <w:t xml:space="preserve">Жуков С. В., </w:t>
      </w:r>
      <w:r w:rsidRPr="006413A0">
        <w:t>учитель истории МОУ</w:t>
      </w:r>
      <w:r>
        <w:t xml:space="preserve"> Внуковская </w:t>
      </w:r>
      <w:r w:rsidRPr="006413A0">
        <w:t xml:space="preserve"> </w:t>
      </w:r>
      <w:proofErr w:type="spellStart"/>
      <w:r w:rsidRPr="006413A0">
        <w:t>сош</w:t>
      </w:r>
      <w:proofErr w:type="spellEnd"/>
    </w:p>
    <w:p w:rsidR="00FE786F" w:rsidRPr="006413A0" w:rsidRDefault="00FE786F" w:rsidP="00FE786F">
      <w:pPr>
        <w:widowControl w:val="0"/>
        <w:tabs>
          <w:tab w:val="left" w:pos="851"/>
        </w:tabs>
        <w:ind w:left="360"/>
        <w:jc w:val="both"/>
      </w:pPr>
    </w:p>
    <w:p w:rsidR="00975B52" w:rsidRPr="006413A0" w:rsidRDefault="00975B52" w:rsidP="00695DA5">
      <w:pPr>
        <w:tabs>
          <w:tab w:val="left" w:pos="1980"/>
        </w:tabs>
        <w:suppressAutoHyphens w:val="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>Председатель комиссии:</w:t>
      </w:r>
      <w:r>
        <w:rPr>
          <w:b/>
          <w:bCs/>
        </w:rPr>
        <w:t xml:space="preserve">  </w:t>
      </w:r>
      <w:proofErr w:type="spellStart"/>
      <w:r w:rsidRPr="006413A0">
        <w:t>МандровскаяО.В</w:t>
      </w:r>
      <w:proofErr w:type="spellEnd"/>
      <w:r w:rsidRPr="006413A0">
        <w:t>., зам. директора ИМЦ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  <w:rPr>
          <w:b/>
          <w:bCs/>
        </w:rPr>
      </w:pPr>
      <w:r w:rsidRPr="006413A0">
        <w:rPr>
          <w:b/>
          <w:bCs/>
        </w:rPr>
        <w:t>Члены:</w:t>
      </w:r>
    </w:p>
    <w:p w:rsidR="00975B52" w:rsidRPr="006413A0" w:rsidRDefault="00975B52" w:rsidP="005506AF">
      <w:pPr>
        <w:ind w:left="-360"/>
      </w:pPr>
    </w:p>
    <w:p w:rsidR="00975B52" w:rsidRPr="006413A0" w:rsidRDefault="00975B52" w:rsidP="00695DA5">
      <w:pPr>
        <w:widowControl w:val="0"/>
        <w:numPr>
          <w:ilvl w:val="0"/>
          <w:numId w:val="38"/>
        </w:numPr>
        <w:jc w:val="both"/>
      </w:pPr>
      <w:proofErr w:type="spellStart"/>
      <w:r w:rsidRPr="006413A0">
        <w:t>КаптюгГ.Р</w:t>
      </w:r>
      <w:proofErr w:type="spellEnd"/>
      <w:r w:rsidRPr="006413A0">
        <w:t>., учитель истории и обществознания МОУ «гимназия «Дмитров»,</w:t>
      </w:r>
    </w:p>
    <w:p w:rsidR="00975B52" w:rsidRPr="006413A0" w:rsidRDefault="00975B52" w:rsidP="00695DA5">
      <w:pPr>
        <w:widowControl w:val="0"/>
        <w:numPr>
          <w:ilvl w:val="0"/>
          <w:numId w:val="38"/>
        </w:numPr>
        <w:jc w:val="both"/>
      </w:pPr>
      <w:r w:rsidRPr="006413A0">
        <w:t xml:space="preserve">Полякова Н.А.,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widowControl w:val="0"/>
        <w:numPr>
          <w:ilvl w:val="0"/>
          <w:numId w:val="38"/>
        </w:numPr>
        <w:jc w:val="both"/>
      </w:pPr>
      <w:proofErr w:type="spellStart"/>
      <w:r w:rsidRPr="006413A0">
        <w:t>ЧекменеваЕ.А</w:t>
      </w:r>
      <w:proofErr w:type="spellEnd"/>
      <w:r w:rsidRPr="006413A0">
        <w:t>., учитель истории и обществознания МОУ «Дмитровская гимназия «Логос»,</w:t>
      </w:r>
    </w:p>
    <w:p w:rsidR="00975B52" w:rsidRPr="006413A0" w:rsidRDefault="00975B52" w:rsidP="00695DA5">
      <w:pPr>
        <w:widowControl w:val="0"/>
        <w:numPr>
          <w:ilvl w:val="0"/>
          <w:numId w:val="38"/>
        </w:numPr>
        <w:jc w:val="both"/>
      </w:pPr>
      <w:r w:rsidRPr="006413A0">
        <w:t>Мельникова Л.К., учитель истории и обществознания МОУ «Лицей №4 г Дмитрова,</w:t>
      </w:r>
    </w:p>
    <w:p w:rsidR="00975B52" w:rsidRPr="006413A0" w:rsidRDefault="00975B52" w:rsidP="00695DA5">
      <w:pPr>
        <w:widowControl w:val="0"/>
        <w:numPr>
          <w:ilvl w:val="0"/>
          <w:numId w:val="38"/>
        </w:numPr>
        <w:jc w:val="both"/>
      </w:pPr>
      <w:r w:rsidRPr="006413A0">
        <w:t xml:space="preserve">Левашов К.В., учитель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им. Н.К.  Крупской.</w:t>
      </w:r>
    </w:p>
    <w:p w:rsidR="00975B52" w:rsidRPr="006413A0" w:rsidRDefault="00975B52" w:rsidP="00695DA5">
      <w:pPr>
        <w:widowControl w:val="0"/>
        <w:jc w:val="both"/>
      </w:pPr>
    </w:p>
    <w:p w:rsidR="00975B52" w:rsidRPr="006413A0" w:rsidRDefault="00975B52" w:rsidP="005506AF">
      <w:pPr>
        <w:widowControl w:val="0"/>
        <w:ind w:left="-360"/>
        <w:jc w:val="both"/>
      </w:pPr>
    </w:p>
    <w:p w:rsidR="00975B52" w:rsidRPr="006413A0" w:rsidRDefault="00975B52" w:rsidP="005506AF">
      <w:pPr>
        <w:tabs>
          <w:tab w:val="left" w:pos="720"/>
          <w:tab w:val="left" w:pos="1080"/>
        </w:tabs>
        <w:autoSpaceDE w:val="0"/>
        <w:autoSpaceDN w:val="0"/>
        <w:adjustRightInd w:val="0"/>
        <w:ind w:left="-360"/>
        <w:jc w:val="both"/>
        <w:rPr>
          <w:b/>
          <w:bCs/>
        </w:rPr>
      </w:pPr>
      <w:r w:rsidRPr="006413A0">
        <w:rPr>
          <w:b/>
          <w:bCs/>
        </w:rPr>
        <w:t xml:space="preserve">Состав муниципальной комиссии по проведению Олимпиады и проверке олимпиадных работ </w:t>
      </w:r>
      <w:r w:rsidRPr="006413A0">
        <w:rPr>
          <w:b/>
          <w:bCs/>
          <w:u w:val="single"/>
        </w:rPr>
        <w:t>по избирательному законодательству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  <w:rPr>
          <w:u w:val="single"/>
        </w:rPr>
      </w:pPr>
      <w:r w:rsidRPr="006413A0">
        <w:rPr>
          <w:b/>
          <w:bCs/>
        </w:rPr>
        <w:t xml:space="preserve">Дата проведения:  </w:t>
      </w:r>
      <w:r w:rsidRPr="006413A0">
        <w:rPr>
          <w:u w:val="single"/>
        </w:rPr>
        <w:t>Время: 10.00 ч.</w:t>
      </w:r>
    </w:p>
    <w:p w:rsidR="00975B52" w:rsidRPr="006413A0" w:rsidRDefault="00975B52" w:rsidP="005506AF">
      <w:pPr>
        <w:ind w:left="-360"/>
        <w:rPr>
          <w:u w:val="single"/>
        </w:rPr>
      </w:pPr>
      <w:r w:rsidRPr="006413A0">
        <w:rPr>
          <w:b/>
          <w:bCs/>
          <w:u w:val="single"/>
        </w:rPr>
        <w:t>Место проведения</w:t>
      </w:r>
      <w:r w:rsidRPr="006413A0">
        <w:t>: МУ ИМЦ г. Дмитров</w:t>
      </w:r>
    </w:p>
    <w:p w:rsidR="00975B52" w:rsidRPr="006413A0" w:rsidRDefault="00975B52" w:rsidP="005506AF">
      <w:pPr>
        <w:pStyle w:val="a3"/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  <w:u w:val="single"/>
        </w:rPr>
        <w:t>Председатель комиссии</w:t>
      </w:r>
      <w:r w:rsidRPr="006413A0">
        <w:rPr>
          <w:b/>
          <w:bCs/>
        </w:rPr>
        <w:t xml:space="preserve">: </w:t>
      </w:r>
      <w:r w:rsidRPr="006413A0">
        <w:t>Самсонова С.А., методист ИМЦ.</w:t>
      </w:r>
    </w:p>
    <w:p w:rsidR="00975B52" w:rsidRPr="006413A0" w:rsidRDefault="00975B52" w:rsidP="005506AF">
      <w:pPr>
        <w:ind w:left="-360"/>
        <w:jc w:val="both"/>
      </w:pP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  <w:u w:val="single"/>
        </w:rPr>
        <w:t>Состав комиссии по организации и проверке</w:t>
      </w:r>
      <w:r w:rsidR="00280F6C">
        <w:rPr>
          <w:b/>
          <w:bCs/>
          <w:u w:val="single"/>
        </w:rPr>
        <w:t xml:space="preserve"> </w:t>
      </w:r>
      <w:r w:rsidRPr="006413A0">
        <w:rPr>
          <w:u w:val="single"/>
        </w:rPr>
        <w:t>олимпиады</w:t>
      </w:r>
      <w:r w:rsidRPr="006413A0">
        <w:t>: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jc w:val="both"/>
      </w:pPr>
      <w:proofErr w:type="spellStart"/>
      <w:r w:rsidRPr="006413A0">
        <w:t>ЛалуеваИ.В</w:t>
      </w:r>
      <w:proofErr w:type="spellEnd"/>
      <w:r w:rsidRPr="006413A0">
        <w:t xml:space="preserve">.,  учитель истории и обществознания МОУ </w:t>
      </w:r>
      <w:proofErr w:type="spellStart"/>
      <w:r w:rsidRPr="006413A0">
        <w:t>Яхромскаясош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1080"/>
        </w:tabs>
        <w:jc w:val="both"/>
      </w:pPr>
      <w:r w:rsidRPr="006413A0">
        <w:t xml:space="preserve">Родионов Г.В., учитель истории и обществознания МОУ </w:t>
      </w:r>
      <w:proofErr w:type="spellStart"/>
      <w:r w:rsidRPr="006413A0">
        <w:t>Яхромскаясош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</w:pPr>
      <w:r w:rsidRPr="006413A0">
        <w:t xml:space="preserve">Щербакова Л.П.,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В.Н. Кузнецова,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</w:pPr>
      <w:r w:rsidRPr="006413A0">
        <w:t xml:space="preserve">Черняева О.О., учитель истории и обществознания МОУ </w:t>
      </w:r>
      <w:proofErr w:type="spellStart"/>
      <w:r w:rsidRPr="006413A0">
        <w:t>Черновскаясош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</w:pPr>
      <w:r w:rsidRPr="006413A0">
        <w:t xml:space="preserve">Сальникова С.В., учитель истории и обществознания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1080"/>
        </w:tabs>
      </w:pPr>
      <w:proofErr w:type="spellStart"/>
      <w:r w:rsidRPr="006413A0">
        <w:t>НазимкинаИ.С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Останкинскаясош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1080"/>
        </w:tabs>
        <w:jc w:val="both"/>
      </w:pPr>
      <w:proofErr w:type="spellStart"/>
      <w:r w:rsidRPr="006413A0">
        <w:t>ЗацепинаЕ.В</w:t>
      </w:r>
      <w:proofErr w:type="spellEnd"/>
      <w:r w:rsidRPr="006413A0">
        <w:t>., учитель истории и обще</w:t>
      </w:r>
      <w:r w:rsidR="007955DE">
        <w:t>ствознания МОУ Дмитровская</w:t>
      </w:r>
      <w:r w:rsidR="008123C2">
        <w:t xml:space="preserve"> </w:t>
      </w:r>
      <w:proofErr w:type="spellStart"/>
      <w:r w:rsidR="007955DE">
        <w:t>сош</w:t>
      </w:r>
      <w:proofErr w:type="spellEnd"/>
      <w:r w:rsidR="007955DE">
        <w:t xml:space="preserve"> №</w:t>
      </w:r>
      <w:r w:rsidR="007955DE" w:rsidRPr="007955DE">
        <w:t>1</w:t>
      </w:r>
      <w:r w:rsidR="007955DE">
        <w:t xml:space="preserve">им. В. И. </w:t>
      </w:r>
      <w:proofErr w:type="spellStart"/>
      <w:r w:rsidR="007955DE">
        <w:t>кузнецова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jc w:val="both"/>
      </w:pPr>
      <w:proofErr w:type="spellStart"/>
      <w:r w:rsidRPr="006413A0">
        <w:t>БарбасоваС.С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Синьковская</w:t>
      </w:r>
      <w:proofErr w:type="spellEnd"/>
      <w:r w:rsidR="007955DE">
        <w:t xml:space="preserve"> </w:t>
      </w:r>
      <w:proofErr w:type="spellStart"/>
      <w:r w:rsidRPr="006413A0">
        <w:t>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1080"/>
        </w:tabs>
        <w:jc w:val="both"/>
      </w:pPr>
      <w:r w:rsidRPr="006413A0">
        <w:t xml:space="preserve">Еремина М.В. , учитель истории и обществознания МОУ </w:t>
      </w:r>
      <w:proofErr w:type="spellStart"/>
      <w:r w:rsidRPr="006413A0">
        <w:t>Синьковская</w:t>
      </w:r>
      <w:proofErr w:type="spellEnd"/>
      <w:r w:rsidR="007955DE">
        <w:t xml:space="preserve"> </w:t>
      </w:r>
      <w:proofErr w:type="spellStart"/>
      <w:r w:rsidRPr="006413A0">
        <w:t>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45"/>
        </w:tabs>
        <w:jc w:val="both"/>
      </w:pPr>
      <w:proofErr w:type="spellStart"/>
      <w:r w:rsidRPr="006413A0">
        <w:t>Бражникова</w:t>
      </w:r>
      <w:proofErr w:type="spellEnd"/>
      <w:r w:rsidR="007955DE">
        <w:t xml:space="preserve"> </w:t>
      </w:r>
      <w:r w:rsidRPr="006413A0">
        <w:t>Н.П., учитель истории и обществознания МОУ Дмитровская</w:t>
      </w:r>
      <w:r w:rsidR="007955DE">
        <w:t xml:space="preserve">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45"/>
        </w:tabs>
        <w:jc w:val="both"/>
      </w:pPr>
      <w:r w:rsidRPr="006413A0">
        <w:t>Смирнова Н. В., учитель истории и обществознания МОУ Дмитровская</w:t>
      </w:r>
      <w:r w:rsidR="007955DE">
        <w:t xml:space="preserve">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45"/>
        </w:tabs>
        <w:jc w:val="both"/>
      </w:pPr>
      <w:proofErr w:type="spellStart"/>
      <w:r w:rsidRPr="006413A0">
        <w:t>Солицева</w:t>
      </w:r>
      <w:proofErr w:type="spellEnd"/>
      <w:r w:rsidR="007955DE">
        <w:t xml:space="preserve"> </w:t>
      </w:r>
      <w:r w:rsidRPr="006413A0">
        <w:t>Е.С., учитель истории и обществознания МОУ Дмитровская</w:t>
      </w:r>
      <w:r w:rsidR="007955DE">
        <w:t xml:space="preserve">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695DA5">
      <w:pPr>
        <w:widowControl w:val="0"/>
        <w:numPr>
          <w:ilvl w:val="0"/>
          <w:numId w:val="39"/>
        </w:numPr>
        <w:tabs>
          <w:tab w:val="left" w:pos="1080"/>
        </w:tabs>
        <w:jc w:val="both"/>
      </w:pPr>
      <w:r w:rsidRPr="006413A0">
        <w:t>Дымша С.Е., учитель истории и обществознания МОУ Каменская СОШ № 1.</w:t>
      </w:r>
    </w:p>
    <w:p w:rsidR="00FE786F" w:rsidRDefault="00975B52" w:rsidP="00FE786F">
      <w:pPr>
        <w:widowControl w:val="0"/>
        <w:tabs>
          <w:tab w:val="left" w:pos="1080"/>
        </w:tabs>
        <w:ind w:left="-360"/>
        <w:jc w:val="both"/>
      </w:pPr>
      <w:r>
        <w:t>14</w:t>
      </w:r>
      <w:r w:rsidRPr="006413A0">
        <w:t xml:space="preserve">Фадеева Л.Е.,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№9,</w:t>
      </w:r>
    </w:p>
    <w:p w:rsidR="00FE786F" w:rsidRPr="006413A0" w:rsidRDefault="00FE786F" w:rsidP="00FE786F">
      <w:pPr>
        <w:widowControl w:val="0"/>
        <w:tabs>
          <w:tab w:val="left" w:pos="1080"/>
        </w:tabs>
        <w:ind w:left="-360"/>
        <w:jc w:val="both"/>
      </w:pPr>
      <w:r>
        <w:t xml:space="preserve">15. Жуков С. В., </w:t>
      </w:r>
      <w:r w:rsidRPr="006413A0">
        <w:t>учитель истории МОУ</w:t>
      </w:r>
      <w:r>
        <w:t xml:space="preserve"> Внуковская </w:t>
      </w:r>
      <w:r w:rsidRPr="006413A0">
        <w:t xml:space="preserve"> </w:t>
      </w:r>
      <w:proofErr w:type="spellStart"/>
      <w:r w:rsidRPr="006413A0">
        <w:t>сош</w:t>
      </w:r>
      <w:proofErr w:type="spellEnd"/>
    </w:p>
    <w:p w:rsidR="00975B52" w:rsidRPr="006413A0" w:rsidRDefault="00975B52" w:rsidP="005506AF">
      <w:pPr>
        <w:tabs>
          <w:tab w:val="left" w:pos="45"/>
        </w:tabs>
        <w:ind w:left="-360"/>
        <w:jc w:val="both"/>
        <w:rPr>
          <w:color w:val="FF0000"/>
        </w:rPr>
      </w:pPr>
    </w:p>
    <w:p w:rsidR="00975B52" w:rsidRPr="006413A0" w:rsidRDefault="00975B52" w:rsidP="005506AF">
      <w:pPr>
        <w:widowControl w:val="0"/>
        <w:tabs>
          <w:tab w:val="left" w:pos="1080"/>
        </w:tabs>
        <w:ind w:left="-360"/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</w:rPr>
      </w:pPr>
    </w:p>
    <w:p w:rsidR="00975B52" w:rsidRPr="006413A0" w:rsidRDefault="00975B52" w:rsidP="00695DA5">
      <w:pPr>
        <w:jc w:val="center"/>
        <w:rPr>
          <w:b/>
          <w:bCs/>
        </w:rPr>
      </w:pPr>
      <w:r w:rsidRPr="006413A0">
        <w:rPr>
          <w:b/>
          <w:bCs/>
        </w:rPr>
        <w:t>Состав муниципальной комиссии</w:t>
      </w:r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по проведению Олимпиады и проверке олимпиадных работ </w:t>
      </w:r>
      <w:r w:rsidRPr="006413A0">
        <w:rPr>
          <w:b/>
          <w:bCs/>
          <w:u w:val="single"/>
        </w:rPr>
        <w:t>по Обществознанию</w:t>
      </w:r>
    </w:p>
    <w:p w:rsidR="00975B52" w:rsidRPr="006413A0" w:rsidRDefault="00975B52" w:rsidP="005506AF">
      <w:pPr>
        <w:pStyle w:val="a3"/>
        <w:tabs>
          <w:tab w:val="left" w:pos="426"/>
        </w:tabs>
        <w:spacing w:line="276" w:lineRule="auto"/>
        <w:ind w:left="-360"/>
        <w:jc w:val="right"/>
      </w:pPr>
    </w:p>
    <w:p w:rsidR="00975B52" w:rsidRPr="006413A0" w:rsidRDefault="00975B52" w:rsidP="005506AF">
      <w:pPr>
        <w:tabs>
          <w:tab w:val="left" w:pos="426"/>
        </w:tabs>
        <w:ind w:left="-360"/>
        <w:rPr>
          <w:b/>
          <w:bCs/>
        </w:rPr>
      </w:pPr>
      <w:r w:rsidRPr="006413A0">
        <w:rPr>
          <w:u w:val="single"/>
        </w:rPr>
        <w:t>Дата и время проведения</w:t>
      </w:r>
      <w:r w:rsidRPr="006413A0">
        <w:rPr>
          <w:b/>
          <w:bCs/>
        </w:rPr>
        <w:t xml:space="preserve"> – 08. 12. 2018 г., 10:00</w:t>
      </w:r>
    </w:p>
    <w:p w:rsidR="00975B52" w:rsidRPr="006413A0" w:rsidRDefault="00975B52" w:rsidP="005506AF">
      <w:pPr>
        <w:tabs>
          <w:tab w:val="left" w:pos="426"/>
        </w:tabs>
        <w:ind w:left="-360"/>
        <w:rPr>
          <w:b/>
          <w:bCs/>
        </w:rPr>
      </w:pPr>
      <w:r w:rsidRPr="006413A0">
        <w:rPr>
          <w:u w:val="single"/>
        </w:rPr>
        <w:t>Место проведения</w:t>
      </w:r>
      <w:r w:rsidRPr="006413A0">
        <w:rPr>
          <w:b/>
          <w:bCs/>
        </w:rPr>
        <w:t xml:space="preserve"> – </w:t>
      </w:r>
    </w:p>
    <w:p w:rsidR="00975B52" w:rsidRPr="006413A0" w:rsidRDefault="00975B52" w:rsidP="005506AF">
      <w:pPr>
        <w:tabs>
          <w:tab w:val="left" w:pos="426"/>
        </w:tabs>
        <w:ind w:left="-360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ind w:left="-360"/>
        <w:jc w:val="both"/>
      </w:pPr>
      <w:r w:rsidRPr="006413A0">
        <w:rPr>
          <w:b/>
          <w:bCs/>
        </w:rPr>
        <w:t xml:space="preserve">Председатель комиссии: </w:t>
      </w:r>
      <w:r w:rsidRPr="006413A0">
        <w:t>Самсонова С.А., методист ИМЦ,</w:t>
      </w:r>
    </w:p>
    <w:p w:rsidR="00975B52" w:rsidRPr="006413A0" w:rsidRDefault="00975B52" w:rsidP="005506AF">
      <w:pPr>
        <w:tabs>
          <w:tab w:val="left" w:pos="426"/>
        </w:tabs>
        <w:ind w:left="-360"/>
        <w:jc w:val="both"/>
      </w:pPr>
      <w:r w:rsidRPr="006413A0">
        <w:rPr>
          <w:b/>
          <w:bCs/>
        </w:rPr>
        <w:t xml:space="preserve">Зам </w:t>
      </w:r>
      <w:proofErr w:type="spellStart"/>
      <w:r w:rsidRPr="006413A0">
        <w:rPr>
          <w:b/>
          <w:bCs/>
        </w:rPr>
        <w:t>председателя</w:t>
      </w:r>
      <w:proofErr w:type="gramStart"/>
      <w:r w:rsidRPr="006413A0">
        <w:rPr>
          <w:b/>
          <w:bCs/>
        </w:rPr>
        <w:t>:</w:t>
      </w:r>
      <w:r w:rsidRPr="006413A0">
        <w:t>О</w:t>
      </w:r>
      <w:proofErr w:type="gramEnd"/>
      <w:r w:rsidRPr="006413A0">
        <w:t>рловскаяС.С</w:t>
      </w:r>
      <w:proofErr w:type="spellEnd"/>
      <w:r w:rsidRPr="006413A0">
        <w:t>., учитель истории и обществознания МОУ лицей №4 г. Дмитрова.</w:t>
      </w:r>
    </w:p>
    <w:p w:rsidR="00975B52" w:rsidRPr="006413A0" w:rsidRDefault="00975B52" w:rsidP="005506AF">
      <w:pPr>
        <w:tabs>
          <w:tab w:val="left" w:pos="426"/>
        </w:tabs>
        <w:ind w:left="-360"/>
        <w:jc w:val="both"/>
        <w:rPr>
          <w:b/>
          <w:bCs/>
        </w:rPr>
      </w:pPr>
    </w:p>
    <w:p w:rsidR="00975B52" w:rsidRPr="006413A0" w:rsidRDefault="00975B52" w:rsidP="005506AF">
      <w:pPr>
        <w:tabs>
          <w:tab w:val="left" w:pos="426"/>
        </w:tabs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комиссии по организации и проведению олимпиады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НазимкинаИ.С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Останкинскаясош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r w:rsidRPr="006413A0">
        <w:t xml:space="preserve">Родионов Г.В., учитель истории и обществознания МОУ Дмитровская  </w:t>
      </w:r>
      <w:proofErr w:type="spellStart"/>
      <w:r w:rsidRPr="006413A0">
        <w:t>сош</w:t>
      </w:r>
      <w:proofErr w:type="spellEnd"/>
      <w:r w:rsidRPr="006413A0">
        <w:t xml:space="preserve">  №8,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r w:rsidRPr="006413A0">
        <w:t xml:space="preserve">Елисеева А.С.,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 №10 с УИОП,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СолицеваЕ.С</w:t>
      </w:r>
      <w:proofErr w:type="spellEnd"/>
      <w:r w:rsidRPr="006413A0">
        <w:t xml:space="preserve">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№3 с УИОП,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r w:rsidRPr="006413A0">
        <w:t xml:space="preserve">Еремина М.В., учитель истории и обществознания МОУ </w:t>
      </w:r>
      <w:proofErr w:type="spellStart"/>
      <w:r w:rsidRPr="006413A0">
        <w:t>Синьковскаясош</w:t>
      </w:r>
      <w:proofErr w:type="spellEnd"/>
      <w:r w:rsidRPr="006413A0">
        <w:t xml:space="preserve"> №2,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r w:rsidRPr="006413A0">
        <w:t xml:space="preserve">Вершинина Н.В., учитель истории и обществознания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r w:rsidRPr="006413A0">
        <w:t xml:space="preserve">Дымша С.Е., учитель истории и обществознания МОУ Каменская </w:t>
      </w:r>
      <w:proofErr w:type="spellStart"/>
      <w:r w:rsidRPr="006413A0">
        <w:t>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r w:rsidRPr="006413A0">
        <w:t xml:space="preserve">Борисова Н.Н.,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 № 8,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БарбасоваС.С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Синьковскаясош</w:t>
      </w:r>
      <w:proofErr w:type="spellEnd"/>
      <w:r w:rsidRPr="006413A0">
        <w:t xml:space="preserve"> № 1.</w:t>
      </w:r>
    </w:p>
    <w:p w:rsidR="00975B52" w:rsidRPr="006413A0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ГусевА</w:t>
      </w:r>
      <w:proofErr w:type="spellEnd"/>
      <w:r w:rsidRPr="006413A0">
        <w:t xml:space="preserve">. </w:t>
      </w:r>
      <w:proofErr w:type="spellStart"/>
      <w:r w:rsidRPr="006413A0">
        <w:t>Н.,учитель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Икшинскаясош</w:t>
      </w:r>
      <w:proofErr w:type="spellEnd"/>
      <w:proofErr w:type="gramStart"/>
      <w:r w:rsidRPr="006413A0">
        <w:t xml:space="preserve"> ,</w:t>
      </w:r>
      <w:proofErr w:type="gramEnd"/>
    </w:p>
    <w:p w:rsidR="00975B52" w:rsidRDefault="00975B52" w:rsidP="00695DA5">
      <w:pPr>
        <w:widowControl w:val="0"/>
        <w:numPr>
          <w:ilvl w:val="0"/>
          <w:numId w:val="40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Загарина</w:t>
      </w:r>
      <w:proofErr w:type="spellEnd"/>
      <w:r w:rsidRPr="006413A0">
        <w:t xml:space="preserve"> Е. В., методист МУ ИМЦ</w:t>
      </w:r>
    </w:p>
    <w:p w:rsidR="00FE786F" w:rsidRPr="006413A0" w:rsidRDefault="00FE786F" w:rsidP="00FE786F">
      <w:pPr>
        <w:widowControl w:val="0"/>
        <w:tabs>
          <w:tab w:val="left" w:pos="426"/>
        </w:tabs>
        <w:spacing w:line="276" w:lineRule="auto"/>
        <w:jc w:val="both"/>
      </w:pPr>
    </w:p>
    <w:p w:rsidR="00975B52" w:rsidRPr="006413A0" w:rsidRDefault="00975B52" w:rsidP="005506AF">
      <w:pPr>
        <w:tabs>
          <w:tab w:val="left" w:pos="45"/>
        </w:tabs>
        <w:ind w:left="-360"/>
        <w:jc w:val="both"/>
        <w:rPr>
          <w:b/>
          <w:bCs/>
          <w:u w:val="single"/>
        </w:rPr>
      </w:pPr>
    </w:p>
    <w:p w:rsidR="00975B52" w:rsidRPr="006413A0" w:rsidRDefault="00975B52" w:rsidP="005506AF">
      <w:pPr>
        <w:tabs>
          <w:tab w:val="left" w:pos="45"/>
        </w:tabs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комиссии по проверке олимпиадных  работ</w:t>
      </w:r>
    </w:p>
    <w:p w:rsidR="00975B52" w:rsidRPr="006413A0" w:rsidRDefault="00975B52" w:rsidP="005506AF">
      <w:pPr>
        <w:tabs>
          <w:tab w:val="left" w:pos="45"/>
        </w:tabs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Начало работы комиссии в 12-30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jc w:val="both"/>
      </w:pPr>
      <w:proofErr w:type="spellStart"/>
      <w:r w:rsidRPr="006413A0">
        <w:t>АрзамасцевН.В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Яхромскаясош</w:t>
      </w:r>
      <w:proofErr w:type="spellEnd"/>
      <w:r w:rsidRPr="006413A0">
        <w:t xml:space="preserve"> № 3,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ЗацепинаЕ.В</w:t>
      </w:r>
      <w:proofErr w:type="spellEnd"/>
      <w:r w:rsidRPr="006413A0">
        <w:t xml:space="preserve">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Левашов К.В., учитель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 им. Н.К.  Крупской,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ЛалуеваИ.В</w:t>
      </w:r>
      <w:proofErr w:type="spellEnd"/>
      <w:r w:rsidRPr="006413A0">
        <w:t xml:space="preserve">.,  учитель истории и обществознания МОУ Яхромская </w:t>
      </w:r>
      <w:proofErr w:type="spellStart"/>
      <w:r w:rsidRPr="006413A0">
        <w:t>сош</w:t>
      </w:r>
      <w:proofErr w:type="spellEnd"/>
      <w:r w:rsidRPr="006413A0">
        <w:t xml:space="preserve">  № 1,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Щербакова Л.П.,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КрикуноваЛ.В</w:t>
      </w:r>
      <w:proofErr w:type="spellEnd"/>
      <w:r w:rsidRPr="006413A0">
        <w:t>., учитель истории и обществознания МОУ "</w:t>
      </w:r>
      <w:proofErr w:type="spellStart"/>
      <w:r w:rsidRPr="006413A0">
        <w:t>Дмитровскаягимназия</w:t>
      </w:r>
      <w:proofErr w:type="spellEnd"/>
      <w:r w:rsidRPr="006413A0">
        <w:t xml:space="preserve"> «Логос",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Черняева О.О., учитель истории и обществознания МОУ </w:t>
      </w:r>
      <w:proofErr w:type="spellStart"/>
      <w:r w:rsidRPr="006413A0">
        <w:t>Черновскаясош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ЧекменеваЕ.А</w:t>
      </w:r>
      <w:proofErr w:type="spellEnd"/>
      <w:r w:rsidRPr="006413A0">
        <w:t>., учитель истории и обществознания МОУ «Дмитровская гимназия «Логос»,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>Смирнов М.П., учитель истории и обществознания МОУ «гимназия «Дмитров»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ХоданицкаяА.А</w:t>
      </w:r>
      <w:proofErr w:type="spellEnd"/>
      <w:r w:rsidRPr="006413A0">
        <w:t xml:space="preserve">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 2,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Дмитриева Л.Н., учитель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им. Н.К. Крупской,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БражниковаН.П</w:t>
      </w:r>
      <w:proofErr w:type="spellEnd"/>
      <w:r w:rsidRPr="006413A0">
        <w:t xml:space="preserve">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Жуков С.В., учитель истории и обществознания МОУ </w:t>
      </w:r>
      <w:proofErr w:type="spellStart"/>
      <w:r w:rsidRPr="006413A0">
        <w:t>Внуковскаясош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Фадеева Л.Е.,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proofErr w:type="spellStart"/>
      <w:r w:rsidRPr="006413A0">
        <w:t>ПапуловаЕ.Н</w:t>
      </w:r>
      <w:proofErr w:type="spellEnd"/>
      <w:r w:rsidRPr="006413A0">
        <w:t xml:space="preserve">., учитель истории и обществознания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426"/>
        </w:tabs>
        <w:jc w:val="both"/>
      </w:pPr>
      <w:r w:rsidRPr="006413A0">
        <w:t xml:space="preserve">Сальникова С.В., учитель истории и обществознания МОУ </w:t>
      </w:r>
      <w:proofErr w:type="spellStart"/>
      <w:r w:rsidRPr="006413A0">
        <w:t>Рыбненскаясош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jc w:val="both"/>
      </w:pPr>
      <w:r w:rsidRPr="006413A0">
        <w:t xml:space="preserve">Егоров В.И.,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Кузнецова.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num" w:pos="426"/>
          <w:tab w:val="left" w:pos="851"/>
        </w:tabs>
        <w:jc w:val="both"/>
      </w:pPr>
      <w:r w:rsidRPr="006413A0">
        <w:t xml:space="preserve">Климова М. </w:t>
      </w:r>
      <w:proofErr w:type="spellStart"/>
      <w:r w:rsidRPr="006413A0">
        <w:t>Г.,учитель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Внуковскаясош</w:t>
      </w:r>
      <w:proofErr w:type="spellEnd"/>
    </w:p>
    <w:p w:rsidR="00975B52" w:rsidRPr="006413A0" w:rsidRDefault="00975B52" w:rsidP="00695DA5">
      <w:pPr>
        <w:widowControl w:val="0"/>
        <w:numPr>
          <w:ilvl w:val="0"/>
          <w:numId w:val="41"/>
        </w:numPr>
        <w:tabs>
          <w:tab w:val="left" w:pos="851"/>
        </w:tabs>
        <w:jc w:val="both"/>
      </w:pPr>
      <w:proofErr w:type="spellStart"/>
      <w:r w:rsidRPr="006413A0">
        <w:t>ЧуганскийЮ</w:t>
      </w:r>
      <w:proofErr w:type="spellEnd"/>
      <w:r w:rsidRPr="006413A0">
        <w:t xml:space="preserve"> В., учитель истории и обществознания МОУ </w:t>
      </w:r>
      <w:proofErr w:type="spellStart"/>
      <w:r w:rsidRPr="006413A0">
        <w:t>Орудьевскаясош</w:t>
      </w:r>
      <w:proofErr w:type="spellEnd"/>
      <w:r w:rsidRPr="006413A0">
        <w:t>.</w:t>
      </w:r>
    </w:p>
    <w:p w:rsidR="00975B52" w:rsidRPr="006413A0" w:rsidRDefault="00975B52" w:rsidP="00695DA5">
      <w:pPr>
        <w:widowControl w:val="0"/>
        <w:numPr>
          <w:ilvl w:val="0"/>
          <w:numId w:val="41"/>
        </w:numPr>
        <w:jc w:val="both"/>
      </w:pPr>
      <w:r w:rsidRPr="006413A0">
        <w:t xml:space="preserve">Смирнова Н. В.,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 9.</w:t>
      </w:r>
    </w:p>
    <w:p w:rsidR="00975B52" w:rsidRPr="006413A0" w:rsidRDefault="00975B52" w:rsidP="005506AF">
      <w:pPr>
        <w:ind w:left="-360"/>
        <w:jc w:val="both"/>
        <w:rPr>
          <w:b/>
          <w:bCs/>
          <w:u w:val="single"/>
        </w:rPr>
      </w:pPr>
    </w:p>
    <w:p w:rsidR="00975B52" w:rsidRPr="006413A0" w:rsidRDefault="00975B52" w:rsidP="005506AF">
      <w:pPr>
        <w:widowControl w:val="0"/>
        <w:tabs>
          <w:tab w:val="left" w:pos="426"/>
          <w:tab w:val="left" w:pos="1080"/>
        </w:tabs>
        <w:ind w:left="-360"/>
      </w:pP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Председатель </w:t>
      </w:r>
      <w:proofErr w:type="spellStart"/>
      <w:r w:rsidRPr="006413A0">
        <w:rPr>
          <w:b/>
          <w:bCs/>
        </w:rPr>
        <w:t>комиссии</w:t>
      </w:r>
      <w:proofErr w:type="gramStart"/>
      <w:r w:rsidRPr="006413A0">
        <w:rPr>
          <w:b/>
          <w:bCs/>
        </w:rPr>
        <w:t>:</w:t>
      </w:r>
      <w:r w:rsidRPr="006413A0">
        <w:t>М</w:t>
      </w:r>
      <w:proofErr w:type="gramEnd"/>
      <w:r w:rsidRPr="006413A0">
        <w:t>андровскаяО.В</w:t>
      </w:r>
      <w:proofErr w:type="spellEnd"/>
      <w:r w:rsidRPr="006413A0">
        <w:t>., зам. директора ИМЦ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>Члены:</w:t>
      </w:r>
    </w:p>
    <w:p w:rsidR="00975B52" w:rsidRPr="006413A0" w:rsidRDefault="00975B52" w:rsidP="00695DA5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spacing w:line="276" w:lineRule="auto"/>
        <w:jc w:val="both"/>
      </w:pPr>
      <w:proofErr w:type="spellStart"/>
      <w:r w:rsidRPr="006413A0">
        <w:t>Лалуева</w:t>
      </w:r>
      <w:proofErr w:type="spellEnd"/>
      <w:r w:rsidRPr="006413A0">
        <w:t xml:space="preserve"> И.В., учитель истории и обществознания МОУ Яхромская </w:t>
      </w:r>
      <w:proofErr w:type="spellStart"/>
      <w:r w:rsidRPr="006413A0">
        <w:t>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spacing w:line="276" w:lineRule="auto"/>
        <w:jc w:val="both"/>
      </w:pPr>
      <w:proofErr w:type="spellStart"/>
      <w:r w:rsidRPr="006413A0">
        <w:t>ЧекменеваЕ.А</w:t>
      </w:r>
      <w:proofErr w:type="spellEnd"/>
      <w:r w:rsidRPr="006413A0">
        <w:t>., учитель истории и обществознания МОУ «Дмитровская гимназия «Логос».</w:t>
      </w:r>
    </w:p>
    <w:p w:rsidR="00975B52" w:rsidRPr="006413A0" w:rsidRDefault="00975B52" w:rsidP="00695DA5">
      <w:pPr>
        <w:widowControl w:val="0"/>
        <w:numPr>
          <w:ilvl w:val="0"/>
          <w:numId w:val="42"/>
        </w:numPr>
        <w:tabs>
          <w:tab w:val="left" w:pos="426"/>
        </w:tabs>
        <w:jc w:val="both"/>
      </w:pPr>
      <w:proofErr w:type="spellStart"/>
      <w:r w:rsidRPr="006413A0">
        <w:t>ПапуловаЕ.Н</w:t>
      </w:r>
      <w:proofErr w:type="spellEnd"/>
      <w:r w:rsidRPr="006413A0">
        <w:t xml:space="preserve">., учитель истории и обществознания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2"/>
        </w:numPr>
        <w:tabs>
          <w:tab w:val="left" w:pos="426"/>
        </w:tabs>
        <w:jc w:val="both"/>
      </w:pPr>
      <w:r w:rsidRPr="006413A0">
        <w:t xml:space="preserve">Климова М. </w:t>
      </w:r>
      <w:proofErr w:type="spellStart"/>
      <w:r w:rsidRPr="006413A0">
        <w:t>Г.,учитель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Внуковскаясош</w:t>
      </w:r>
      <w:proofErr w:type="spellEnd"/>
    </w:p>
    <w:p w:rsidR="00975B52" w:rsidRPr="006413A0" w:rsidRDefault="00975B52" w:rsidP="00695DA5">
      <w:pPr>
        <w:pStyle w:val="a3"/>
        <w:numPr>
          <w:ilvl w:val="0"/>
          <w:numId w:val="42"/>
        </w:numPr>
        <w:ind w:left="0"/>
        <w:jc w:val="center"/>
        <w:rPr>
          <w:b/>
          <w:bCs/>
        </w:rPr>
      </w:pPr>
      <w:r w:rsidRPr="006413A0">
        <w:rPr>
          <w:b/>
          <w:bCs/>
        </w:rPr>
        <w:br w:type="page"/>
        <w:t>Состав муниципальной комиссии</w:t>
      </w:r>
    </w:p>
    <w:p w:rsidR="00975B52" w:rsidRPr="006413A0" w:rsidRDefault="00975B52" w:rsidP="005506AF">
      <w:pPr>
        <w:pStyle w:val="a3"/>
        <w:ind w:left="-360"/>
        <w:jc w:val="center"/>
        <w:rPr>
          <w:b/>
          <w:bCs/>
        </w:rPr>
      </w:pPr>
      <w:r w:rsidRPr="006413A0">
        <w:rPr>
          <w:b/>
          <w:bCs/>
        </w:rPr>
        <w:t xml:space="preserve"> по проведению Олимпиады и проверке олимпиадных работ </w:t>
      </w:r>
      <w:r w:rsidRPr="006413A0">
        <w:rPr>
          <w:b/>
          <w:bCs/>
          <w:u w:val="single"/>
        </w:rPr>
        <w:t>по ПРАВУ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u w:val="single"/>
        </w:rPr>
        <w:t>Дата проведения</w:t>
      </w:r>
      <w:r w:rsidRPr="006413A0">
        <w:rPr>
          <w:b/>
          <w:bCs/>
        </w:rPr>
        <w:t>: 06. 12. 2017 г.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u w:val="single"/>
        </w:rPr>
        <w:t>Начало</w:t>
      </w:r>
      <w:r w:rsidRPr="006413A0">
        <w:rPr>
          <w:b/>
          <w:bCs/>
        </w:rPr>
        <w:t>: в 10-00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u w:val="single"/>
        </w:rPr>
        <w:t>Место проведения</w:t>
      </w:r>
      <w:r w:rsidRPr="006413A0">
        <w:rPr>
          <w:b/>
          <w:bCs/>
        </w:rPr>
        <w:t>:</w:t>
      </w: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  <w:u w:val="single"/>
        </w:rPr>
        <w:t>Председатель комиссии</w:t>
      </w:r>
      <w:r w:rsidRPr="006413A0">
        <w:rPr>
          <w:b/>
          <w:bCs/>
        </w:rPr>
        <w:t xml:space="preserve">: </w:t>
      </w:r>
      <w:r w:rsidRPr="006413A0">
        <w:t>Самсонова С.А., методист ИМЦ,</w:t>
      </w: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  <w:u w:val="single"/>
        </w:rPr>
        <w:t>Зам председателя:</w:t>
      </w:r>
      <w:r w:rsidRPr="006413A0">
        <w:t xml:space="preserve"> Мельникова Л.К., учитель истории и обществознания МОУ «Лицей  №4 г. Дмитрова».</w:t>
      </w:r>
    </w:p>
    <w:p w:rsidR="00975B52" w:rsidRPr="006413A0" w:rsidRDefault="00975B52" w:rsidP="005506AF">
      <w:pPr>
        <w:spacing w:line="360" w:lineRule="auto"/>
        <w:ind w:left="-360"/>
        <w:rPr>
          <w:b/>
          <w:bCs/>
        </w:rPr>
      </w:pPr>
    </w:p>
    <w:p w:rsidR="00975B52" w:rsidRPr="006413A0" w:rsidRDefault="00975B52" w:rsidP="005506AF">
      <w:pPr>
        <w:spacing w:line="360" w:lineRule="auto"/>
        <w:ind w:left="-360"/>
        <w:rPr>
          <w:b/>
          <w:bCs/>
        </w:rPr>
      </w:pPr>
      <w:r w:rsidRPr="006413A0">
        <w:rPr>
          <w:b/>
          <w:bCs/>
        </w:rPr>
        <w:t xml:space="preserve">Состав комиссии </w:t>
      </w:r>
      <w:r w:rsidRPr="006413A0">
        <w:rPr>
          <w:b/>
          <w:bCs/>
          <w:u w:val="single"/>
        </w:rPr>
        <w:t xml:space="preserve">по организации, проведению </w:t>
      </w:r>
      <w:r w:rsidRPr="006413A0">
        <w:rPr>
          <w:b/>
          <w:bCs/>
        </w:rPr>
        <w:t>олимпиады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45"/>
        </w:tabs>
        <w:jc w:val="both"/>
      </w:pPr>
      <w:r w:rsidRPr="006413A0">
        <w:t xml:space="preserve">Смирнова Н. В.,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45"/>
        </w:tabs>
        <w:jc w:val="both"/>
      </w:pPr>
      <w:proofErr w:type="spellStart"/>
      <w:r w:rsidRPr="006413A0">
        <w:t>СолицеваЕ.С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№3 с УИОП,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r w:rsidRPr="006413A0">
        <w:t xml:space="preserve">Дымша С.Е., учитель истории и обществознания МОУ Каменская </w:t>
      </w:r>
      <w:proofErr w:type="spellStart"/>
      <w:r w:rsidRPr="006413A0">
        <w:t>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r w:rsidRPr="006413A0">
        <w:t xml:space="preserve">Родионов Г.В.,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 № 8,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r w:rsidRPr="006413A0">
        <w:t xml:space="preserve">Еремина М.В., учитель истории и обществознания МОУ </w:t>
      </w:r>
      <w:proofErr w:type="spellStart"/>
      <w:r w:rsidRPr="006413A0">
        <w:t>Синьковскаясош</w:t>
      </w:r>
      <w:proofErr w:type="spellEnd"/>
      <w:r w:rsidRPr="006413A0">
        <w:t xml:space="preserve"> №2, 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proofErr w:type="spellStart"/>
      <w:r w:rsidRPr="006413A0">
        <w:t>Загарина</w:t>
      </w:r>
      <w:proofErr w:type="spellEnd"/>
      <w:r w:rsidRPr="006413A0">
        <w:t xml:space="preserve"> Е. В., методист МУ ИМЦ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r w:rsidRPr="006413A0">
        <w:t xml:space="preserve">Кузнецова Э. А., учитель истории и обществознания МОУ </w:t>
      </w:r>
      <w:proofErr w:type="spellStart"/>
      <w:r w:rsidRPr="006413A0">
        <w:t>Синьковскаясош</w:t>
      </w:r>
      <w:proofErr w:type="spellEnd"/>
      <w:r w:rsidRPr="006413A0">
        <w:t xml:space="preserve"> №1, 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r w:rsidRPr="006413A0">
        <w:t xml:space="preserve">Минин В. Е., учитель истории и обществознания МОУ </w:t>
      </w:r>
      <w:proofErr w:type="spellStart"/>
      <w:r w:rsidRPr="006413A0">
        <w:t>Мельчевскаясош</w:t>
      </w:r>
      <w:proofErr w:type="spellEnd"/>
      <w:r w:rsidRPr="006413A0">
        <w:t xml:space="preserve">, </w:t>
      </w:r>
    </w:p>
    <w:p w:rsidR="00975B52" w:rsidRPr="006413A0" w:rsidRDefault="00975B52" w:rsidP="00695DA5">
      <w:pPr>
        <w:widowControl w:val="0"/>
        <w:numPr>
          <w:ilvl w:val="0"/>
          <w:numId w:val="43"/>
        </w:numPr>
        <w:tabs>
          <w:tab w:val="left" w:pos="567"/>
        </w:tabs>
        <w:jc w:val="both"/>
      </w:pPr>
      <w:r w:rsidRPr="006413A0">
        <w:t xml:space="preserve">Жуков С.В.,  учитель истории и обществознания МОУ </w:t>
      </w:r>
      <w:proofErr w:type="spellStart"/>
      <w:r w:rsidRPr="006413A0">
        <w:t>МОУВнуковскаясош</w:t>
      </w:r>
      <w:proofErr w:type="spellEnd"/>
      <w:r w:rsidRPr="006413A0">
        <w:t>,</w:t>
      </w:r>
    </w:p>
    <w:p w:rsidR="00975B52" w:rsidRPr="006413A0" w:rsidRDefault="00975B52" w:rsidP="005506AF">
      <w:pPr>
        <w:widowControl w:val="0"/>
        <w:tabs>
          <w:tab w:val="left" w:pos="567"/>
        </w:tabs>
        <w:ind w:left="-360"/>
        <w:jc w:val="both"/>
      </w:pPr>
    </w:p>
    <w:p w:rsidR="00975B52" w:rsidRPr="006413A0" w:rsidRDefault="00975B52" w:rsidP="005506AF">
      <w:pPr>
        <w:widowControl w:val="0"/>
        <w:tabs>
          <w:tab w:val="left" w:pos="1080"/>
        </w:tabs>
        <w:ind w:left="-360"/>
        <w:jc w:val="both"/>
      </w:pPr>
    </w:p>
    <w:p w:rsidR="00975B52" w:rsidRPr="006413A0" w:rsidRDefault="00975B52" w:rsidP="005506AF">
      <w:pPr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комиссии по проверке олимпиадных  работ: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567"/>
        </w:tabs>
        <w:jc w:val="both"/>
      </w:pPr>
      <w:r w:rsidRPr="006413A0">
        <w:t xml:space="preserve">Николаенко О. С., учитель истории и обществознания МОУ Прогимназия №5 им. Аверьянова, 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jc w:val="both"/>
      </w:pPr>
      <w:proofErr w:type="spellStart"/>
      <w:r w:rsidRPr="006413A0">
        <w:t>ЛалуеваИ.В</w:t>
      </w:r>
      <w:proofErr w:type="spellEnd"/>
      <w:r w:rsidRPr="006413A0">
        <w:t xml:space="preserve">.,  учитель истории и обществознания МОУ </w:t>
      </w:r>
      <w:proofErr w:type="spellStart"/>
      <w:r w:rsidRPr="006413A0">
        <w:t>Яхромскаясош</w:t>
      </w:r>
      <w:proofErr w:type="spellEnd"/>
      <w:r w:rsidRPr="006413A0">
        <w:t xml:space="preserve"> № 1,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jc w:val="both"/>
      </w:pPr>
      <w:r w:rsidRPr="006413A0">
        <w:t xml:space="preserve">Климова М.Г., учитель истории и обществознания МОУ </w:t>
      </w:r>
      <w:proofErr w:type="spellStart"/>
      <w:r w:rsidRPr="006413A0">
        <w:t>Внуковскаясош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1080"/>
        </w:tabs>
        <w:jc w:val="both"/>
      </w:pPr>
      <w:proofErr w:type="spellStart"/>
      <w:r w:rsidRPr="006413A0">
        <w:t>Зацепина</w:t>
      </w:r>
      <w:proofErr w:type="spellEnd"/>
      <w:r w:rsidR="007955DE">
        <w:t xml:space="preserve"> </w:t>
      </w:r>
      <w:r w:rsidRPr="006413A0">
        <w:t xml:space="preserve">Е.В.,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</w:pPr>
      <w:r w:rsidRPr="006413A0">
        <w:t xml:space="preserve">Черняева О.О., учитель истории и обществознания МОУ </w:t>
      </w:r>
      <w:proofErr w:type="spellStart"/>
      <w:r w:rsidRPr="006413A0">
        <w:t>Черновскаясош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1080"/>
        </w:tabs>
      </w:pPr>
      <w:proofErr w:type="spellStart"/>
      <w:r w:rsidRPr="006413A0">
        <w:t>СалагинаН.В</w:t>
      </w:r>
      <w:proofErr w:type="spellEnd"/>
      <w:r w:rsidRPr="006413A0">
        <w:t xml:space="preserve">., учитель истории и обществознания МОУ </w:t>
      </w:r>
      <w:proofErr w:type="spellStart"/>
      <w:r w:rsidRPr="006413A0">
        <w:t>Останкинскаясош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jc w:val="both"/>
      </w:pPr>
      <w:r w:rsidRPr="006413A0">
        <w:t xml:space="preserve">Воронкова И. А.. , учитель истории и обществознания МОУ </w:t>
      </w:r>
      <w:proofErr w:type="spellStart"/>
      <w:r w:rsidRPr="006413A0">
        <w:t>Синьковскаясош</w:t>
      </w:r>
      <w:proofErr w:type="spellEnd"/>
      <w:r w:rsidRPr="006413A0">
        <w:t xml:space="preserve"> №1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jc w:val="both"/>
      </w:pPr>
      <w:r w:rsidRPr="006413A0">
        <w:t xml:space="preserve">Егоров В.Е.,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jc w:val="both"/>
      </w:pPr>
      <w:proofErr w:type="spellStart"/>
      <w:r w:rsidRPr="006413A0">
        <w:t>Чуганский</w:t>
      </w:r>
      <w:proofErr w:type="spellEnd"/>
      <w:r w:rsidRPr="006413A0">
        <w:t xml:space="preserve"> Юрий Васильевич, учитель истории и обществознания </w:t>
      </w:r>
      <w:proofErr w:type="spellStart"/>
      <w:r w:rsidRPr="006413A0">
        <w:t>МОУОрудьевскаясош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jc w:val="both"/>
      </w:pPr>
      <w:proofErr w:type="spellStart"/>
      <w:r w:rsidRPr="006413A0">
        <w:t>Бражникова</w:t>
      </w:r>
      <w:proofErr w:type="spellEnd"/>
      <w:r w:rsidR="007955DE">
        <w:t xml:space="preserve"> </w:t>
      </w:r>
      <w:r w:rsidRPr="006413A0">
        <w:t xml:space="preserve">Н.П.,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№9.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26"/>
        </w:tabs>
        <w:jc w:val="both"/>
      </w:pPr>
      <w:proofErr w:type="spellStart"/>
      <w:r w:rsidRPr="006413A0">
        <w:t>ПапуловаЕ.Н</w:t>
      </w:r>
      <w:proofErr w:type="spellEnd"/>
      <w:r w:rsidRPr="006413A0">
        <w:t xml:space="preserve">., учитель истории и обществознания МОУ Рогачевская </w:t>
      </w:r>
      <w:proofErr w:type="spellStart"/>
      <w:r w:rsidRPr="006413A0">
        <w:t>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26"/>
        </w:tabs>
        <w:jc w:val="both"/>
      </w:pPr>
      <w:r w:rsidRPr="006413A0">
        <w:t xml:space="preserve">Климова М. </w:t>
      </w:r>
      <w:proofErr w:type="spellStart"/>
      <w:r w:rsidRPr="006413A0">
        <w:t>Г.,учитель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Внуковскаясош</w:t>
      </w:r>
      <w:proofErr w:type="spellEnd"/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26"/>
        </w:tabs>
        <w:jc w:val="both"/>
      </w:pPr>
      <w:proofErr w:type="spellStart"/>
      <w:r w:rsidRPr="006413A0">
        <w:t>ХоданицкаяА.А</w:t>
      </w:r>
      <w:proofErr w:type="spellEnd"/>
      <w:r w:rsidRPr="006413A0">
        <w:t xml:space="preserve">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 2,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26"/>
        </w:tabs>
        <w:jc w:val="both"/>
      </w:pPr>
      <w:r w:rsidRPr="006413A0">
        <w:t xml:space="preserve">Дмитриева Л.Н., учитель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им. Н.К. Крупской,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26"/>
        </w:tabs>
        <w:jc w:val="both"/>
      </w:pPr>
      <w:r w:rsidRPr="006413A0">
        <w:t xml:space="preserve">Жуков С.В., учитель истории и обществознания МОУ </w:t>
      </w:r>
      <w:proofErr w:type="spellStart"/>
      <w:r w:rsidRPr="006413A0">
        <w:t>Внуковскаясош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26"/>
        </w:tabs>
        <w:jc w:val="both"/>
      </w:pPr>
      <w:r w:rsidRPr="006413A0">
        <w:t xml:space="preserve">Фадеева Л.Е.,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44"/>
        </w:numPr>
        <w:tabs>
          <w:tab w:val="left" w:pos="45"/>
        </w:tabs>
        <w:jc w:val="both"/>
      </w:pPr>
      <w:r w:rsidRPr="006413A0">
        <w:t xml:space="preserve">Гусев А. Н.учитель истории и обществознания МОУ </w:t>
      </w:r>
      <w:proofErr w:type="spellStart"/>
      <w:r w:rsidRPr="006413A0">
        <w:t>Икшинскаясош</w:t>
      </w:r>
      <w:proofErr w:type="spellEnd"/>
      <w:r w:rsidRPr="006413A0">
        <w:t>,</w:t>
      </w:r>
    </w:p>
    <w:p w:rsidR="00975B52" w:rsidRPr="006413A0" w:rsidRDefault="00975B52" w:rsidP="00695DA5">
      <w:pPr>
        <w:widowControl w:val="0"/>
        <w:tabs>
          <w:tab w:val="left" w:pos="426"/>
        </w:tabs>
        <w:ind w:left="-360"/>
        <w:jc w:val="both"/>
      </w:pPr>
    </w:p>
    <w:p w:rsidR="00975B52" w:rsidRPr="006413A0" w:rsidRDefault="00975B52" w:rsidP="005506AF">
      <w:pPr>
        <w:widowControl w:val="0"/>
        <w:ind w:left="-360"/>
        <w:jc w:val="both"/>
      </w:pP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Председатель </w:t>
      </w:r>
      <w:proofErr w:type="spellStart"/>
      <w:r w:rsidRPr="006413A0">
        <w:rPr>
          <w:b/>
          <w:bCs/>
        </w:rPr>
        <w:t>комиссии</w:t>
      </w:r>
      <w:proofErr w:type="gramStart"/>
      <w:r w:rsidRPr="006413A0">
        <w:rPr>
          <w:b/>
          <w:bCs/>
        </w:rPr>
        <w:t>:</w:t>
      </w:r>
      <w:r w:rsidRPr="006413A0">
        <w:t>М</w:t>
      </w:r>
      <w:proofErr w:type="gramEnd"/>
      <w:r w:rsidRPr="006413A0">
        <w:t>андровскаяО.В</w:t>
      </w:r>
      <w:proofErr w:type="spellEnd"/>
      <w:r w:rsidRPr="006413A0">
        <w:t>., зам. директора ИМЦ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>Члены:</w:t>
      </w:r>
    </w:p>
    <w:p w:rsidR="00975B52" w:rsidRPr="006413A0" w:rsidRDefault="00975B52" w:rsidP="00695DA5">
      <w:pPr>
        <w:widowControl w:val="0"/>
        <w:numPr>
          <w:ilvl w:val="0"/>
          <w:numId w:val="8"/>
        </w:numPr>
        <w:ind w:left="-360" w:firstLine="0"/>
        <w:jc w:val="both"/>
      </w:pPr>
      <w:proofErr w:type="spellStart"/>
      <w:r w:rsidRPr="006413A0">
        <w:t>КрикуноваЛ.В</w:t>
      </w:r>
      <w:proofErr w:type="spellEnd"/>
      <w:r w:rsidRPr="006413A0">
        <w:t xml:space="preserve">., учитель истории и обществознания МОУ «Дмитровская гимназия Логос», </w:t>
      </w:r>
    </w:p>
    <w:p w:rsidR="00975B52" w:rsidRPr="006413A0" w:rsidRDefault="00975B52" w:rsidP="00695DA5">
      <w:pPr>
        <w:widowControl w:val="0"/>
        <w:numPr>
          <w:ilvl w:val="0"/>
          <w:numId w:val="8"/>
        </w:numPr>
        <w:ind w:left="-360" w:firstLine="0"/>
        <w:jc w:val="both"/>
      </w:pPr>
      <w:r w:rsidRPr="006413A0">
        <w:t xml:space="preserve">Левашов </w:t>
      </w:r>
      <w:proofErr w:type="spellStart"/>
      <w:r w:rsidRPr="006413A0">
        <w:t>К.В.,учитель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Деденевскаясош</w:t>
      </w:r>
      <w:proofErr w:type="spellEnd"/>
      <w:r w:rsidRPr="006413A0">
        <w:t xml:space="preserve"> им. Н.К.  Крупской,</w:t>
      </w:r>
    </w:p>
    <w:p w:rsidR="00975B52" w:rsidRPr="006413A0" w:rsidRDefault="00975B52" w:rsidP="00695DA5">
      <w:pPr>
        <w:widowControl w:val="0"/>
        <w:numPr>
          <w:ilvl w:val="0"/>
          <w:numId w:val="8"/>
        </w:numPr>
        <w:ind w:left="-360" w:firstLine="0"/>
        <w:jc w:val="both"/>
      </w:pPr>
      <w:r w:rsidRPr="006413A0">
        <w:t xml:space="preserve">Фадеева Л.Е.,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№9,</w:t>
      </w:r>
    </w:p>
    <w:p w:rsidR="00975B52" w:rsidRPr="006413A0" w:rsidRDefault="00975B52" w:rsidP="00695DA5">
      <w:pPr>
        <w:widowControl w:val="0"/>
        <w:numPr>
          <w:ilvl w:val="0"/>
          <w:numId w:val="8"/>
        </w:numPr>
        <w:ind w:left="-360" w:firstLine="0"/>
        <w:jc w:val="both"/>
      </w:pPr>
      <w:proofErr w:type="spellStart"/>
      <w:r w:rsidRPr="006413A0">
        <w:t>СлынькоЮ.В</w:t>
      </w:r>
      <w:proofErr w:type="spellEnd"/>
      <w:r w:rsidRPr="006413A0">
        <w:t>., учитель истории и обществознания МОУ« гимназия «Дмитров»».</w:t>
      </w:r>
    </w:p>
    <w:p w:rsidR="00975B52" w:rsidRPr="006413A0" w:rsidRDefault="00975B52" w:rsidP="00695DA5">
      <w:pPr>
        <w:rPr>
          <w:b/>
          <w:bCs/>
        </w:rPr>
      </w:pPr>
    </w:p>
    <w:p w:rsidR="00975B52" w:rsidRPr="006413A0" w:rsidRDefault="00975B52" w:rsidP="005506AF">
      <w:pPr>
        <w:ind w:left="-360"/>
        <w:jc w:val="center"/>
        <w:rPr>
          <w:b/>
          <w:bCs/>
          <w:u w:val="single"/>
        </w:rPr>
      </w:pPr>
      <w:r w:rsidRPr="006413A0">
        <w:rPr>
          <w:b/>
          <w:bCs/>
        </w:rPr>
        <w:t xml:space="preserve">Состав муниципальной комиссии по проведению Олимпиады и проверке олимпиадных работ по </w:t>
      </w:r>
      <w:r w:rsidRPr="006413A0">
        <w:rPr>
          <w:b/>
          <w:bCs/>
          <w:u w:val="single"/>
        </w:rPr>
        <w:t>основам предпринимательской деятельности и потребительских знаний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t>Олимпиада состоится</w:t>
      </w:r>
      <w:r w:rsidRPr="006413A0">
        <w:rPr>
          <w:b/>
          <w:bCs/>
        </w:rPr>
        <w:t xml:space="preserve"> по ОППЗ 28.10.2018 г.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t xml:space="preserve">Место проведения </w:t>
      </w:r>
      <w:proofErr w:type="gramStart"/>
      <w:r w:rsidRPr="006413A0">
        <w:t>–</w:t>
      </w:r>
      <w:r w:rsidRPr="006413A0">
        <w:rPr>
          <w:b/>
          <w:bCs/>
        </w:rPr>
        <w:t>в</w:t>
      </w:r>
      <w:proofErr w:type="gramEnd"/>
      <w:r w:rsidRPr="006413A0">
        <w:rPr>
          <w:b/>
          <w:bCs/>
        </w:rPr>
        <w:t xml:space="preserve"> 10-00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</w:rPr>
        <w:t xml:space="preserve">Председатель комиссии: </w:t>
      </w:r>
      <w:r w:rsidRPr="006413A0">
        <w:t>Самсонова С.А., методист ИМЦ</w:t>
      </w:r>
    </w:p>
    <w:p w:rsidR="00975B52" w:rsidRPr="006413A0" w:rsidRDefault="00975B52" w:rsidP="005506AF">
      <w:pPr>
        <w:tabs>
          <w:tab w:val="left" w:pos="2599"/>
        </w:tabs>
        <w:ind w:left="-360"/>
        <w:jc w:val="both"/>
      </w:pPr>
      <w:r w:rsidRPr="006413A0">
        <w:rPr>
          <w:b/>
          <w:bCs/>
        </w:rPr>
        <w:t>Заместитель председателя</w:t>
      </w:r>
      <w:r w:rsidRPr="006413A0">
        <w:t xml:space="preserve"> – Сергеева Н.В., учитель экономики МОУ «Гимназия «Дмитров».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Состав комиссии по   проведению олимпиады и по проверке олимпиадных работ</w:t>
      </w:r>
    </w:p>
    <w:p w:rsidR="00975B52" w:rsidRPr="006413A0" w:rsidRDefault="00975B52" w:rsidP="00695DA5">
      <w:pPr>
        <w:numPr>
          <w:ilvl w:val="0"/>
          <w:numId w:val="45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 xml:space="preserve">Полякова Н.А., учитель экономики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45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>Сергеева Н.В., учитель экономики МОУ «гимназия «Дмитров»,</w:t>
      </w:r>
    </w:p>
    <w:p w:rsidR="00975B52" w:rsidRPr="006413A0" w:rsidRDefault="00975B52" w:rsidP="00695DA5">
      <w:pPr>
        <w:numPr>
          <w:ilvl w:val="0"/>
          <w:numId w:val="45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 xml:space="preserve">Щербакова Л.П., учитель истории и социальных дисциплин МОУ Дмитровская </w:t>
      </w:r>
      <w:proofErr w:type="spellStart"/>
      <w:r w:rsidRPr="006413A0">
        <w:t>сош</w:t>
      </w:r>
      <w:proofErr w:type="spellEnd"/>
      <w:r w:rsidRPr="006413A0">
        <w:t xml:space="preserve"> №1 </w:t>
      </w:r>
      <w:proofErr w:type="spellStart"/>
      <w:r w:rsidRPr="006413A0">
        <w:t>им.В.И.Кузнецова</w:t>
      </w:r>
      <w:proofErr w:type="spellEnd"/>
      <w:r w:rsidRPr="006413A0">
        <w:t>,</w:t>
      </w:r>
    </w:p>
    <w:p w:rsidR="00975B52" w:rsidRPr="006413A0" w:rsidRDefault="00975B52" w:rsidP="00695DA5">
      <w:pPr>
        <w:numPr>
          <w:ilvl w:val="0"/>
          <w:numId w:val="45"/>
        </w:numPr>
        <w:tabs>
          <w:tab w:val="num" w:pos="426"/>
        </w:tabs>
        <w:suppressAutoHyphens w:val="0"/>
        <w:spacing w:line="276" w:lineRule="auto"/>
        <w:jc w:val="both"/>
      </w:pPr>
      <w:proofErr w:type="spellStart"/>
      <w:r w:rsidRPr="006413A0">
        <w:t>ОрловскаяС.С</w:t>
      </w:r>
      <w:proofErr w:type="spellEnd"/>
      <w:r w:rsidRPr="006413A0">
        <w:t>., учитель истории и социальных дисциплин МОУ «Лицей №4 г. Дмитров»,</w:t>
      </w:r>
    </w:p>
    <w:p w:rsidR="00975B52" w:rsidRPr="006413A0" w:rsidRDefault="00975B52" w:rsidP="00695DA5">
      <w:pPr>
        <w:numPr>
          <w:ilvl w:val="0"/>
          <w:numId w:val="45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 xml:space="preserve">Егоров В.Е.,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695DA5">
      <w:pPr>
        <w:numPr>
          <w:ilvl w:val="0"/>
          <w:numId w:val="45"/>
        </w:numPr>
        <w:tabs>
          <w:tab w:val="num" w:pos="426"/>
        </w:tabs>
        <w:suppressAutoHyphens w:val="0"/>
        <w:spacing w:line="276" w:lineRule="auto"/>
        <w:jc w:val="both"/>
      </w:pPr>
      <w:proofErr w:type="spellStart"/>
      <w:r w:rsidRPr="006413A0">
        <w:t>Зацепина</w:t>
      </w:r>
      <w:proofErr w:type="spellEnd"/>
      <w:r w:rsidRPr="006413A0">
        <w:t xml:space="preserve"> Е. </w:t>
      </w:r>
      <w:proofErr w:type="spellStart"/>
      <w:r w:rsidRPr="006413A0">
        <w:t>В.,учитель</w:t>
      </w:r>
      <w:proofErr w:type="spellEnd"/>
      <w:r w:rsidRPr="006413A0">
        <w:t xml:space="preserve"> истории и обществознания МОУ Дмитровская</w:t>
      </w:r>
      <w:r w:rsidR="005133E9">
        <w:t xml:space="preserve"> </w:t>
      </w:r>
      <w:proofErr w:type="spellStart"/>
      <w:r w:rsidRPr="006413A0">
        <w:t>сош</w:t>
      </w:r>
      <w:proofErr w:type="spellEnd"/>
      <w:r w:rsidRPr="006413A0">
        <w:t xml:space="preserve"> №1 им. В.И. Кузнецова</w:t>
      </w:r>
    </w:p>
    <w:p w:rsidR="00975B52" w:rsidRPr="006413A0" w:rsidRDefault="00975B52" w:rsidP="005506AF">
      <w:pPr>
        <w:tabs>
          <w:tab w:val="num" w:pos="426"/>
        </w:tabs>
        <w:ind w:left="-360"/>
        <w:jc w:val="both"/>
      </w:pPr>
    </w:p>
    <w:p w:rsidR="00975B52" w:rsidRPr="006413A0" w:rsidRDefault="00975B52" w:rsidP="005506AF">
      <w:pPr>
        <w:ind w:left="-360"/>
        <w:rPr>
          <w:b/>
          <w:bCs/>
        </w:rPr>
      </w:pP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Председатель </w:t>
      </w:r>
      <w:proofErr w:type="spellStart"/>
      <w:r w:rsidRPr="006413A0">
        <w:rPr>
          <w:b/>
          <w:bCs/>
        </w:rPr>
        <w:t>комиссии</w:t>
      </w:r>
      <w:proofErr w:type="gramStart"/>
      <w:r w:rsidRPr="006413A0">
        <w:rPr>
          <w:b/>
          <w:bCs/>
        </w:rPr>
        <w:t>:</w:t>
      </w:r>
      <w:r w:rsidRPr="006413A0">
        <w:t>М</w:t>
      </w:r>
      <w:proofErr w:type="gramEnd"/>
      <w:r w:rsidRPr="006413A0">
        <w:t>андровскаяО.В</w:t>
      </w:r>
      <w:proofErr w:type="spellEnd"/>
      <w:r w:rsidRPr="006413A0">
        <w:t>., зам. директора ИМЦ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 xml:space="preserve">Члены комиссии: </w:t>
      </w:r>
    </w:p>
    <w:p w:rsidR="00975B52" w:rsidRPr="006413A0" w:rsidRDefault="00975B52" w:rsidP="00695DA5">
      <w:pPr>
        <w:numPr>
          <w:ilvl w:val="0"/>
          <w:numId w:val="9"/>
        </w:numPr>
        <w:ind w:left="-360" w:firstLine="0"/>
        <w:jc w:val="both"/>
      </w:pPr>
      <w:r w:rsidRPr="006413A0">
        <w:t>Полякова Н.А., учитель экономики МОУ Дмитровскаясош№10 с УИОП,</w:t>
      </w:r>
    </w:p>
    <w:p w:rsidR="00975B52" w:rsidRPr="006413A0" w:rsidRDefault="00975B52" w:rsidP="00695DA5">
      <w:pPr>
        <w:numPr>
          <w:ilvl w:val="0"/>
          <w:numId w:val="9"/>
        </w:numPr>
        <w:ind w:left="-360" w:firstLine="0"/>
        <w:jc w:val="both"/>
      </w:pPr>
      <w:r w:rsidRPr="006413A0">
        <w:t>Сергеева Н.В., учитель экономики МОУ «гимназия «Дмитров»,</w:t>
      </w:r>
    </w:p>
    <w:p w:rsidR="00975B52" w:rsidRPr="006413A0" w:rsidRDefault="00975B52" w:rsidP="00695DA5">
      <w:pPr>
        <w:numPr>
          <w:ilvl w:val="0"/>
          <w:numId w:val="9"/>
        </w:numPr>
        <w:ind w:left="-360" w:firstLine="0"/>
        <w:jc w:val="both"/>
      </w:pPr>
      <w:r w:rsidRPr="006413A0">
        <w:t xml:space="preserve">Щербакова Л.П., учитель истории и социальных дисциплин МОУ Дмитровская </w:t>
      </w:r>
      <w:proofErr w:type="spellStart"/>
      <w:r w:rsidRPr="006413A0">
        <w:t>сош</w:t>
      </w:r>
      <w:proofErr w:type="spellEnd"/>
      <w:r w:rsidRPr="006413A0">
        <w:t xml:space="preserve"> №1 </w:t>
      </w:r>
      <w:proofErr w:type="spellStart"/>
      <w:r w:rsidRPr="006413A0">
        <w:t>им.В.И.Кузнецова</w:t>
      </w:r>
      <w:proofErr w:type="spellEnd"/>
    </w:p>
    <w:p w:rsidR="00975B52" w:rsidRPr="006413A0" w:rsidRDefault="00975B52" w:rsidP="005506AF">
      <w:pPr>
        <w:ind w:left="-360"/>
        <w:jc w:val="center"/>
        <w:rPr>
          <w:b/>
          <w:bCs/>
        </w:rPr>
      </w:pPr>
      <w:r w:rsidRPr="006413A0">
        <w:rPr>
          <w:b/>
          <w:bCs/>
        </w:rPr>
        <w:br w:type="page"/>
        <w:t>Состав муниципальной комиссии по проведению Олимпиады</w:t>
      </w:r>
    </w:p>
    <w:p w:rsidR="00975B52" w:rsidRPr="006413A0" w:rsidRDefault="00975B52" w:rsidP="005506AF">
      <w:pPr>
        <w:ind w:left="-360"/>
        <w:jc w:val="center"/>
      </w:pPr>
      <w:r w:rsidRPr="006413A0">
        <w:rPr>
          <w:b/>
          <w:bCs/>
        </w:rPr>
        <w:t xml:space="preserve">и проверке олимпиадных работ по </w:t>
      </w:r>
      <w:r w:rsidRPr="006413A0">
        <w:rPr>
          <w:b/>
          <w:bCs/>
          <w:u w:val="single"/>
        </w:rPr>
        <w:t>экономике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jc w:val="center"/>
        <w:rPr>
          <w:b/>
          <w:bCs/>
        </w:rPr>
      </w:pP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b/>
          <w:bCs/>
        </w:rPr>
      </w:pPr>
      <w:r w:rsidRPr="006413A0">
        <w:rPr>
          <w:u w:val="single"/>
        </w:rPr>
        <w:t>Дата проведения</w:t>
      </w:r>
      <w:r w:rsidRPr="006413A0">
        <w:t xml:space="preserve">: </w:t>
      </w:r>
      <w:r w:rsidRPr="006413A0">
        <w:rPr>
          <w:b/>
          <w:bCs/>
        </w:rPr>
        <w:t>30.10.2018г.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  <w:rPr>
          <w:u w:val="single"/>
        </w:rPr>
      </w:pPr>
      <w:r w:rsidRPr="006413A0">
        <w:rPr>
          <w:u w:val="single"/>
        </w:rPr>
        <w:t>Начало в 14-00 ч.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  <w:r w:rsidRPr="006413A0">
        <w:rPr>
          <w:u w:val="single"/>
        </w:rPr>
        <w:t>Место и время проведения</w:t>
      </w:r>
      <w:r w:rsidRPr="006413A0">
        <w:t xml:space="preserve"> –</w:t>
      </w:r>
    </w:p>
    <w:p w:rsidR="00975B52" w:rsidRPr="006413A0" w:rsidRDefault="00975B52" w:rsidP="005506AF">
      <w:pPr>
        <w:autoSpaceDE w:val="0"/>
        <w:autoSpaceDN w:val="0"/>
        <w:adjustRightInd w:val="0"/>
        <w:ind w:left="-360"/>
      </w:pPr>
    </w:p>
    <w:p w:rsidR="00975B52" w:rsidRPr="006413A0" w:rsidRDefault="00975B52" w:rsidP="005506AF">
      <w:pPr>
        <w:ind w:left="-360"/>
        <w:jc w:val="both"/>
      </w:pPr>
      <w:r w:rsidRPr="006413A0">
        <w:rPr>
          <w:b/>
          <w:bCs/>
        </w:rPr>
        <w:t xml:space="preserve">Председатель комиссии: </w:t>
      </w:r>
      <w:r w:rsidRPr="006413A0">
        <w:t>Самсонова С.А., методист ИМЦ,</w:t>
      </w:r>
    </w:p>
    <w:p w:rsidR="00975B52" w:rsidRPr="006413A0" w:rsidRDefault="00975B52" w:rsidP="005506AF">
      <w:pPr>
        <w:tabs>
          <w:tab w:val="left" w:pos="2599"/>
        </w:tabs>
        <w:ind w:left="-360"/>
        <w:jc w:val="both"/>
      </w:pPr>
      <w:r w:rsidRPr="006413A0">
        <w:rPr>
          <w:b/>
          <w:bCs/>
        </w:rPr>
        <w:t>Заместитель председателя</w:t>
      </w:r>
      <w:r w:rsidRPr="006413A0">
        <w:t xml:space="preserve"> – Сергеева Н.В., учитель экономики МОУ «гимназия «Дмитров»».</w:t>
      </w:r>
    </w:p>
    <w:p w:rsidR="00975B52" w:rsidRPr="006413A0" w:rsidRDefault="00975B52" w:rsidP="005506AF">
      <w:pPr>
        <w:tabs>
          <w:tab w:val="left" w:pos="2599"/>
        </w:tabs>
        <w:ind w:left="-360"/>
        <w:jc w:val="both"/>
      </w:pPr>
    </w:p>
    <w:p w:rsidR="00975B52" w:rsidRPr="006413A0" w:rsidRDefault="00975B52" w:rsidP="005506AF">
      <w:pPr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комиссии по проведению олимпиады</w:t>
      </w:r>
    </w:p>
    <w:p w:rsidR="00975B52" w:rsidRPr="006413A0" w:rsidRDefault="00975B52" w:rsidP="005506AF">
      <w:pPr>
        <w:tabs>
          <w:tab w:val="num" w:pos="426"/>
        </w:tabs>
        <w:suppressAutoHyphens w:val="0"/>
        <w:spacing w:line="276" w:lineRule="auto"/>
        <w:ind w:left="-360"/>
        <w:jc w:val="both"/>
      </w:pPr>
      <w:r w:rsidRPr="006413A0">
        <w:t>1.Самсонова С.А., методист МУ ИМЦ</w:t>
      </w:r>
    </w:p>
    <w:p w:rsidR="00975B52" w:rsidRPr="006413A0" w:rsidRDefault="00975B52" w:rsidP="005506AF">
      <w:pPr>
        <w:tabs>
          <w:tab w:val="num" w:pos="426"/>
        </w:tabs>
        <w:suppressAutoHyphens w:val="0"/>
        <w:spacing w:line="276" w:lineRule="auto"/>
        <w:ind w:left="-360"/>
        <w:jc w:val="both"/>
      </w:pPr>
      <w:r w:rsidRPr="006413A0">
        <w:t xml:space="preserve">2. Елисеева А. О., учитель истории и обществознания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5506AF">
      <w:pPr>
        <w:tabs>
          <w:tab w:val="num" w:pos="426"/>
        </w:tabs>
        <w:suppressAutoHyphens w:val="0"/>
        <w:spacing w:line="276" w:lineRule="auto"/>
        <w:ind w:left="-360"/>
        <w:jc w:val="both"/>
      </w:pPr>
      <w:r w:rsidRPr="006413A0">
        <w:t>3.Загарина Е. В., методист МУ ИМЦ</w:t>
      </w:r>
    </w:p>
    <w:p w:rsidR="00FE786F" w:rsidRDefault="00975B52" w:rsidP="00FE786F">
      <w:pPr>
        <w:ind w:left="-360"/>
      </w:pPr>
      <w:r w:rsidRPr="006413A0">
        <w:t xml:space="preserve">4. </w:t>
      </w:r>
      <w:proofErr w:type="spellStart"/>
      <w:r w:rsidRPr="006413A0">
        <w:t>Мандровская</w:t>
      </w:r>
      <w:proofErr w:type="spellEnd"/>
      <w:r w:rsidRPr="006413A0">
        <w:t xml:space="preserve"> Ольга Владимировна, зам. директора ИМЦ</w:t>
      </w:r>
    </w:p>
    <w:p w:rsidR="00FE786F" w:rsidRPr="006413A0" w:rsidRDefault="00FE786F" w:rsidP="00FE786F">
      <w:pPr>
        <w:ind w:left="-360"/>
      </w:pPr>
      <w:r>
        <w:t xml:space="preserve">5. Жуков С. В., </w:t>
      </w:r>
      <w:r w:rsidRPr="006413A0">
        <w:t>учитель истории МОУ</w:t>
      </w:r>
      <w:r>
        <w:t xml:space="preserve"> Внуковская </w:t>
      </w:r>
      <w:r w:rsidRPr="006413A0">
        <w:t xml:space="preserve"> </w:t>
      </w:r>
      <w:proofErr w:type="spellStart"/>
      <w:r w:rsidRPr="006413A0">
        <w:t>сош</w:t>
      </w:r>
      <w:proofErr w:type="spellEnd"/>
    </w:p>
    <w:p w:rsidR="00FE786F" w:rsidRPr="006413A0" w:rsidRDefault="00FE786F" w:rsidP="005506AF">
      <w:pPr>
        <w:ind w:left="-360"/>
      </w:pPr>
    </w:p>
    <w:p w:rsidR="00975B52" w:rsidRPr="006413A0" w:rsidRDefault="00975B52" w:rsidP="005506AF">
      <w:pPr>
        <w:jc w:val="both"/>
        <w:rPr>
          <w:b/>
          <w:bCs/>
          <w:u w:val="single"/>
        </w:rPr>
      </w:pPr>
    </w:p>
    <w:p w:rsidR="00975B52" w:rsidRPr="006413A0" w:rsidRDefault="00975B52" w:rsidP="005506AF">
      <w:pPr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по проверке олимпиадных работ</w:t>
      </w:r>
    </w:p>
    <w:p w:rsidR="00975B52" w:rsidRPr="006413A0" w:rsidRDefault="00975B52" w:rsidP="00695DA5">
      <w:pPr>
        <w:numPr>
          <w:ilvl w:val="0"/>
          <w:numId w:val="46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 xml:space="preserve">Полякова Н.А., учитель экономики МОУ Дмитровская </w:t>
      </w:r>
      <w:proofErr w:type="spellStart"/>
      <w:r w:rsidRPr="006413A0">
        <w:t>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46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>Сергеева Н.В., учитель экономики МОУ «гимназия «Дмитров»»,</w:t>
      </w:r>
    </w:p>
    <w:p w:rsidR="00975B52" w:rsidRPr="006413A0" w:rsidRDefault="00975B52" w:rsidP="00695DA5">
      <w:pPr>
        <w:numPr>
          <w:ilvl w:val="0"/>
          <w:numId w:val="46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 xml:space="preserve">Щербакова Л.П., учитель истории и социальных дисциплин МОУ Дмитровская СОШ №1 </w:t>
      </w:r>
      <w:proofErr w:type="spellStart"/>
      <w:r w:rsidRPr="006413A0">
        <w:t>им.В.И.Кузнецова</w:t>
      </w:r>
      <w:proofErr w:type="spellEnd"/>
      <w:r w:rsidRPr="006413A0">
        <w:t xml:space="preserve">, </w:t>
      </w:r>
    </w:p>
    <w:p w:rsidR="00975B52" w:rsidRPr="006413A0" w:rsidRDefault="00975B52" w:rsidP="00695DA5">
      <w:pPr>
        <w:numPr>
          <w:ilvl w:val="0"/>
          <w:numId w:val="46"/>
        </w:numPr>
        <w:tabs>
          <w:tab w:val="num" w:pos="426"/>
        </w:tabs>
        <w:suppressAutoHyphens w:val="0"/>
        <w:spacing w:line="276" w:lineRule="auto"/>
        <w:jc w:val="both"/>
      </w:pPr>
      <w:r w:rsidRPr="006413A0">
        <w:t xml:space="preserve">Егоров В.Е., учитель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695DA5">
      <w:pPr>
        <w:numPr>
          <w:ilvl w:val="0"/>
          <w:numId w:val="46"/>
        </w:numPr>
        <w:tabs>
          <w:tab w:val="num" w:pos="426"/>
        </w:tabs>
        <w:suppressAutoHyphens w:val="0"/>
        <w:spacing w:line="276" w:lineRule="auto"/>
        <w:jc w:val="both"/>
      </w:pPr>
      <w:proofErr w:type="gramStart"/>
      <w:r w:rsidRPr="006413A0">
        <w:t>Орловская</w:t>
      </w:r>
      <w:proofErr w:type="gramEnd"/>
      <w:r w:rsidRPr="006413A0">
        <w:t xml:space="preserve"> С.С., учитель истории и социальных дисциплин МОУ «Лицей №4 г. Дмитров».</w:t>
      </w:r>
    </w:p>
    <w:p w:rsidR="00975B52" w:rsidRPr="005506AF" w:rsidRDefault="00975B52" w:rsidP="00695DA5">
      <w:pPr>
        <w:numPr>
          <w:ilvl w:val="0"/>
          <w:numId w:val="46"/>
        </w:numPr>
        <w:suppressAutoHyphens w:val="0"/>
        <w:spacing w:line="276" w:lineRule="auto"/>
        <w:jc w:val="both"/>
      </w:pPr>
      <w:proofErr w:type="spellStart"/>
      <w:r w:rsidRPr="006413A0">
        <w:t>Зацепина</w:t>
      </w:r>
      <w:proofErr w:type="spellEnd"/>
      <w:r w:rsidRPr="006413A0">
        <w:t xml:space="preserve"> Е. </w:t>
      </w:r>
      <w:proofErr w:type="spellStart"/>
      <w:r w:rsidRPr="006413A0">
        <w:t>В.,учитель</w:t>
      </w:r>
      <w:proofErr w:type="spellEnd"/>
      <w:r w:rsidRPr="006413A0">
        <w:t xml:space="preserve"> истории и обществознания МОУ </w:t>
      </w:r>
      <w:proofErr w:type="spellStart"/>
      <w:r w:rsidRPr="006413A0">
        <w:t>Дмитровскаясош</w:t>
      </w:r>
      <w:proofErr w:type="spellEnd"/>
      <w:r w:rsidRPr="006413A0">
        <w:t xml:space="preserve"> №1 им. В.И. Кузнецова,</w:t>
      </w:r>
    </w:p>
    <w:p w:rsidR="00975B52" w:rsidRPr="006413A0" w:rsidRDefault="00975B52" w:rsidP="005506AF">
      <w:pPr>
        <w:tabs>
          <w:tab w:val="left" w:pos="1980"/>
        </w:tabs>
        <w:suppressAutoHyphens w:val="0"/>
        <w:ind w:left="-360"/>
        <w:jc w:val="both"/>
        <w:rPr>
          <w:b/>
          <w:bCs/>
          <w:u w:val="single"/>
        </w:rPr>
      </w:pPr>
      <w:r w:rsidRPr="006413A0">
        <w:rPr>
          <w:b/>
          <w:bCs/>
          <w:u w:val="single"/>
        </w:rPr>
        <w:t>Состав апелляционной комиссии</w:t>
      </w:r>
    </w:p>
    <w:p w:rsidR="00975B52" w:rsidRPr="006413A0" w:rsidRDefault="00975B52" w:rsidP="005506AF">
      <w:pPr>
        <w:ind w:left="-360"/>
      </w:pPr>
      <w:r w:rsidRPr="006413A0">
        <w:rPr>
          <w:b/>
          <w:bCs/>
        </w:rPr>
        <w:t xml:space="preserve">Председатель </w:t>
      </w:r>
      <w:proofErr w:type="spellStart"/>
      <w:r w:rsidRPr="006413A0">
        <w:rPr>
          <w:b/>
          <w:bCs/>
        </w:rPr>
        <w:t>комиссии</w:t>
      </w:r>
      <w:proofErr w:type="gramStart"/>
      <w:r w:rsidRPr="006413A0">
        <w:rPr>
          <w:b/>
          <w:bCs/>
        </w:rPr>
        <w:t>:</w:t>
      </w:r>
      <w:r w:rsidRPr="006413A0">
        <w:t>М</w:t>
      </w:r>
      <w:proofErr w:type="gramEnd"/>
      <w:r w:rsidRPr="006413A0">
        <w:t>андровская</w:t>
      </w:r>
      <w:proofErr w:type="spellEnd"/>
      <w:r w:rsidRPr="006413A0">
        <w:t xml:space="preserve"> Ольга Владимировна, зам. директора ИМЦ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 xml:space="preserve">Члены комиссии: </w:t>
      </w:r>
    </w:p>
    <w:p w:rsidR="00975B52" w:rsidRPr="006413A0" w:rsidRDefault="00975B52" w:rsidP="00695DA5">
      <w:pPr>
        <w:numPr>
          <w:ilvl w:val="0"/>
          <w:numId w:val="47"/>
        </w:numPr>
        <w:suppressAutoHyphens w:val="0"/>
        <w:spacing w:line="276" w:lineRule="auto"/>
        <w:jc w:val="both"/>
      </w:pPr>
      <w:r w:rsidRPr="006413A0">
        <w:t xml:space="preserve">Полякова Н.А., учитель экономики МОУ </w:t>
      </w:r>
      <w:proofErr w:type="spellStart"/>
      <w:r w:rsidRPr="006413A0">
        <w:t>Дмитровскаясош</w:t>
      </w:r>
      <w:proofErr w:type="spellEnd"/>
      <w:r w:rsidRPr="006413A0">
        <w:t xml:space="preserve"> №10 с УИОП,</w:t>
      </w:r>
    </w:p>
    <w:p w:rsidR="00975B52" w:rsidRPr="006413A0" w:rsidRDefault="00975B52" w:rsidP="00695DA5">
      <w:pPr>
        <w:numPr>
          <w:ilvl w:val="0"/>
          <w:numId w:val="47"/>
        </w:numPr>
        <w:suppressAutoHyphens w:val="0"/>
        <w:spacing w:line="276" w:lineRule="auto"/>
        <w:jc w:val="both"/>
      </w:pPr>
      <w:r w:rsidRPr="006413A0">
        <w:t>Сергеева Н.В., учитель экономики МОУ «гимназия «Дмитров»»,</w:t>
      </w:r>
    </w:p>
    <w:p w:rsidR="00975B52" w:rsidRPr="006413A0" w:rsidRDefault="00975B52" w:rsidP="00695DA5">
      <w:pPr>
        <w:numPr>
          <w:ilvl w:val="0"/>
          <w:numId w:val="47"/>
        </w:numPr>
        <w:suppressAutoHyphens w:val="0"/>
        <w:spacing w:line="276" w:lineRule="auto"/>
        <w:jc w:val="both"/>
      </w:pPr>
      <w:r w:rsidRPr="006413A0">
        <w:t xml:space="preserve">Щербакова Л.П., учитель истории и социальных дисциплин МОУ Дмитровская СОШ №1 </w:t>
      </w:r>
      <w:proofErr w:type="spellStart"/>
      <w:r w:rsidRPr="006413A0">
        <w:t>им.В.И.Кузнецова</w:t>
      </w:r>
      <w:proofErr w:type="spellEnd"/>
      <w:r w:rsidRPr="006413A0">
        <w:t>.</w:t>
      </w:r>
    </w:p>
    <w:p w:rsidR="00975B52" w:rsidRPr="006413A0" w:rsidRDefault="00975B52" w:rsidP="005506AF">
      <w:pPr>
        <w:ind w:left="-360"/>
        <w:jc w:val="center"/>
        <w:rPr>
          <w:b/>
          <w:bCs/>
          <w:u w:val="single"/>
        </w:rPr>
      </w:pPr>
      <w:r w:rsidRPr="006413A0">
        <w:rPr>
          <w:b/>
          <w:bCs/>
        </w:rPr>
        <w:t xml:space="preserve">Состав муниципальной комиссии по проведению Олимпиады и проверке олимпиадных работ </w:t>
      </w:r>
      <w:r w:rsidRPr="006413A0">
        <w:rPr>
          <w:b/>
          <w:bCs/>
          <w:u w:val="single"/>
        </w:rPr>
        <w:t>по физической культуре</w:t>
      </w:r>
    </w:p>
    <w:p w:rsidR="00975B52" w:rsidRPr="006413A0" w:rsidRDefault="00975B52" w:rsidP="005506AF">
      <w:pPr>
        <w:ind w:left="-360"/>
        <w:jc w:val="center"/>
        <w:rPr>
          <w:b/>
          <w:bCs/>
          <w:u w:val="single"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Дата и время проведения: 10 ноября 2018 года в 10:00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Место проведения: МОУ «Лицей №4» г. Дмитрова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Председатель комиссии:</w:t>
      </w:r>
    </w:p>
    <w:p w:rsidR="00975B52" w:rsidRPr="006413A0" w:rsidRDefault="00975B52" w:rsidP="005506AF">
      <w:pPr>
        <w:ind w:left="-360"/>
        <w:jc w:val="both"/>
      </w:pPr>
      <w:r w:rsidRPr="006413A0">
        <w:t>Пронин В.И., учитель физической культуры МОУ «Лицей №4 г. Дмитрова».</w:t>
      </w:r>
    </w:p>
    <w:p w:rsidR="00975B52" w:rsidRPr="006413A0" w:rsidRDefault="00975B52" w:rsidP="005506AF">
      <w:pPr>
        <w:ind w:left="-360"/>
        <w:jc w:val="both"/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Состав комиссии по организации:</w:t>
      </w:r>
    </w:p>
    <w:p w:rsidR="00975B52" w:rsidRPr="006413A0" w:rsidRDefault="00975B52" w:rsidP="005506AF">
      <w:pPr>
        <w:ind w:left="-360"/>
        <w:jc w:val="both"/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  <w:r w:rsidRPr="006413A0">
        <w:rPr>
          <w:b/>
          <w:bCs/>
        </w:rPr>
        <w:t>Этап баскетбол:</w:t>
      </w:r>
    </w:p>
    <w:p w:rsidR="00975B52" w:rsidRPr="006413A0" w:rsidRDefault="00975B52" w:rsidP="00695DA5">
      <w:pPr>
        <w:pStyle w:val="af3"/>
        <w:numPr>
          <w:ilvl w:val="0"/>
          <w:numId w:val="10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Антонов В.И., учитель физической культуры МОУ Дмитровская СОШ №9;</w:t>
      </w:r>
    </w:p>
    <w:p w:rsidR="00975B52" w:rsidRPr="006413A0" w:rsidRDefault="00975B52" w:rsidP="00695DA5">
      <w:pPr>
        <w:pStyle w:val="af3"/>
        <w:numPr>
          <w:ilvl w:val="0"/>
          <w:numId w:val="10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Липатов А.В.,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Синьковская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975B52" w:rsidRPr="006413A0" w:rsidRDefault="00975B52" w:rsidP="00695DA5">
      <w:pPr>
        <w:pStyle w:val="af3"/>
        <w:numPr>
          <w:ilvl w:val="0"/>
          <w:numId w:val="10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Калинин А.А.,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Горшковская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5B52" w:rsidRPr="006413A0" w:rsidRDefault="00975B52" w:rsidP="00695DA5">
      <w:pPr>
        <w:pStyle w:val="af3"/>
        <w:numPr>
          <w:ilvl w:val="0"/>
          <w:numId w:val="10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Маслобойщиков В.С.,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Горшковская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5B52" w:rsidRPr="006413A0" w:rsidRDefault="00975B52" w:rsidP="00695DA5">
      <w:pPr>
        <w:pStyle w:val="af3"/>
        <w:numPr>
          <w:ilvl w:val="0"/>
          <w:numId w:val="10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Мойсеенок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Н.Ю.,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Синьковская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Этап акробатика: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Пронин В.И.,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Соловьёва Л.М., учитель физической культуры МОУ «гимназия Дмитров»;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С.В., учитель физической культуры МОУ Яхромская СОШ №1;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Смазнов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Н.А., учитель физической культуры МОУ Яхромская СОШ №2;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Никонова И.М., учитель физической культуры МОУ Яхромская СОШ №3;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Осипов В.И.,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5B52" w:rsidRPr="006413A0" w:rsidRDefault="00975B52" w:rsidP="00695DA5">
      <w:pPr>
        <w:pStyle w:val="af3"/>
        <w:numPr>
          <w:ilvl w:val="0"/>
          <w:numId w:val="11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Гущина Д.Ю., учитель физической культуры МОУ Дмитровская прогимназия №5.</w:t>
      </w: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Этап полоса препятствий: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Бондарчук С.В., учитель физической культуры МОУ Рогачёвская СОШ;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Осипов В.И.,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Кочетков А.И., учитель физической культуры МОУ «гимназия «Дмитров»;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Шпагина Т.Н., учитель физической культуры МОУ Дмитровская СОШ №8;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Иванова И.В., учитель физической культуры МОУ Семёновская СОШ;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Терентьева О.С., учитель физической культуры МОУ Дмитровская СОШ №10;</w:t>
      </w:r>
    </w:p>
    <w:p w:rsidR="00975B52" w:rsidRPr="006413A0" w:rsidRDefault="00975B52" w:rsidP="00695DA5">
      <w:pPr>
        <w:pStyle w:val="af3"/>
        <w:numPr>
          <w:ilvl w:val="0"/>
          <w:numId w:val="12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Кузякин Н.П., учитель физической культуры МОУ Дмитровская СОШ №3 с УИОП;</w:t>
      </w: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Теоретический этап и проверка олимпиадных работ: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Горюнова Н.В., учитель физической культуры МОУ «Дмитровская гимназия «Логос»;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К.С., учитель физической культуры МОУ Дмитровской СОШ №1;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Дрожжина А.О., учитель физической культуры МОУ Рогачёвская СОШ;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Егоров Ю.В.,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Орудьевская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Патрий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Т.В., учитель физической культуры МОУ «Дмитровская гимназия «Логос»;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Рябова Н.В., учитель физической культуры МОУ «Гимназия «Дмитров»;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 Филина А.В., учитель физической культуры МОУ Дмитровская СОШ №1;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 Соколова И.А., 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Эшкинин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Ю.Э.,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Пасюгина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Н.М.,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Комаров С.Ю.,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 Старостин А.Н.,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Тишкина Я.С., учитель физической культуры МОУ Дмитровская прогимназия №5;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 Сергеева В.А., учитель физической культуры МОУ Дмитровская СОШ №10;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 Басова И.С., учитель физической культуры МОУ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Деденевская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Н.Е., учитель физической культуры МОУ Дмитровская СОШ №9;</w:t>
      </w:r>
    </w:p>
    <w:p w:rsidR="00975B52" w:rsidRPr="006413A0" w:rsidRDefault="00975B52" w:rsidP="00695DA5">
      <w:pPr>
        <w:pStyle w:val="af3"/>
        <w:numPr>
          <w:ilvl w:val="0"/>
          <w:numId w:val="13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 xml:space="preserve"> Харитонов С.Н., учитель физической культуры МОУ Дмитровская СОШ №9.</w:t>
      </w: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Состав апелляционной комиссии</w:t>
      </w: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комиссии: </w:t>
      </w: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Мандровская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О.В., зам. директора МУ ИМЦ</w:t>
      </w: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3A0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975B52" w:rsidRPr="006413A0" w:rsidRDefault="00975B52" w:rsidP="00695DA5">
      <w:pPr>
        <w:pStyle w:val="af3"/>
        <w:numPr>
          <w:ilvl w:val="0"/>
          <w:numId w:val="14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Пронин В.И., учитель физической культуры МОУ «Лицей №4 г. Дмитрова»;</w:t>
      </w:r>
    </w:p>
    <w:p w:rsidR="00975B52" w:rsidRPr="006413A0" w:rsidRDefault="00975B52" w:rsidP="00695DA5">
      <w:pPr>
        <w:pStyle w:val="af3"/>
        <w:numPr>
          <w:ilvl w:val="0"/>
          <w:numId w:val="14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Жукова Т.В., директор МУ ИМЦ;</w:t>
      </w:r>
    </w:p>
    <w:p w:rsidR="00975B52" w:rsidRPr="006413A0" w:rsidRDefault="00975B52" w:rsidP="00695DA5">
      <w:pPr>
        <w:pStyle w:val="af3"/>
        <w:numPr>
          <w:ilvl w:val="0"/>
          <w:numId w:val="14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В.А., методист по физической культуре МУ ИМЦ, учитель физической культуры МОУ Дмитровская СОШ №2;</w:t>
      </w:r>
    </w:p>
    <w:p w:rsidR="00975B52" w:rsidRPr="006413A0" w:rsidRDefault="00975B52" w:rsidP="00695DA5">
      <w:pPr>
        <w:pStyle w:val="af3"/>
        <w:numPr>
          <w:ilvl w:val="0"/>
          <w:numId w:val="14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3A0">
        <w:rPr>
          <w:rFonts w:ascii="Times New Roman" w:hAnsi="Times New Roman" w:cs="Times New Roman"/>
          <w:sz w:val="28"/>
          <w:szCs w:val="28"/>
        </w:rPr>
        <w:t>Никонова И.М., учитель физической культуры МОУ Яхромская СОШ №3;</w:t>
      </w:r>
    </w:p>
    <w:p w:rsidR="00975B52" w:rsidRPr="006413A0" w:rsidRDefault="00975B52" w:rsidP="00695DA5">
      <w:pPr>
        <w:pStyle w:val="af3"/>
        <w:numPr>
          <w:ilvl w:val="0"/>
          <w:numId w:val="14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Патрий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Т.В., учитель физической культуры МОУ «Дмитровская гимназия «Логос»;</w:t>
      </w:r>
    </w:p>
    <w:p w:rsidR="00975B52" w:rsidRDefault="00975B52" w:rsidP="00695DA5">
      <w:pPr>
        <w:pStyle w:val="af3"/>
        <w:numPr>
          <w:ilvl w:val="0"/>
          <w:numId w:val="14"/>
        </w:numPr>
        <w:suppressAutoHyphens w:val="0"/>
        <w:spacing w:after="0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3A0">
        <w:rPr>
          <w:rFonts w:ascii="Times New Roman" w:hAnsi="Times New Roman" w:cs="Times New Roman"/>
          <w:sz w:val="28"/>
          <w:szCs w:val="28"/>
        </w:rPr>
        <w:t>Смазнов</w:t>
      </w:r>
      <w:proofErr w:type="spellEnd"/>
      <w:r w:rsidRPr="006413A0">
        <w:rPr>
          <w:rFonts w:ascii="Times New Roman" w:hAnsi="Times New Roman" w:cs="Times New Roman"/>
          <w:sz w:val="28"/>
          <w:szCs w:val="28"/>
        </w:rPr>
        <w:t xml:space="preserve"> Н.А., учитель физической культуры МОУ Яхромская СОШ №2.</w:t>
      </w:r>
    </w:p>
    <w:p w:rsidR="00FA4508" w:rsidRDefault="00FA4508" w:rsidP="00FA4508">
      <w:pPr>
        <w:pStyle w:val="af3"/>
        <w:suppressAutoHyphens w:val="0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Pr="006413A0" w:rsidRDefault="00FA4508" w:rsidP="00FA4508">
      <w:pPr>
        <w:pStyle w:val="af3"/>
        <w:suppressAutoHyphens w:val="0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Pr="006413A0" w:rsidRDefault="00FA4508" w:rsidP="00FA4508">
      <w:pPr>
        <w:jc w:val="both"/>
        <w:rPr>
          <w:b/>
        </w:rPr>
      </w:pPr>
    </w:p>
    <w:p w:rsidR="00FA4508" w:rsidRDefault="00FA4508" w:rsidP="00FA4508">
      <w:pPr>
        <w:spacing w:line="276" w:lineRule="auto"/>
        <w:ind w:left="705" w:hanging="705"/>
        <w:jc w:val="center"/>
        <w:rPr>
          <w:b/>
        </w:rPr>
      </w:pPr>
      <w:r w:rsidRPr="0003473E">
        <w:rPr>
          <w:b/>
        </w:rPr>
        <w:t>Состав муниципальной комиссии</w:t>
      </w:r>
    </w:p>
    <w:p w:rsidR="00FA4508" w:rsidRPr="004967E3" w:rsidRDefault="00FA4508" w:rsidP="00FA4508">
      <w:pPr>
        <w:spacing w:line="276" w:lineRule="auto"/>
        <w:ind w:left="705" w:hanging="705"/>
        <w:jc w:val="center"/>
        <w:rPr>
          <w:b/>
        </w:rPr>
      </w:pPr>
      <w:r w:rsidRPr="0003473E">
        <w:rPr>
          <w:b/>
        </w:rPr>
        <w:t xml:space="preserve"> по проведению Олимпиады и проверке олимпиадных работ </w:t>
      </w:r>
      <w:r w:rsidRPr="004967E3">
        <w:rPr>
          <w:b/>
          <w:u w:val="single"/>
        </w:rPr>
        <w:t>по немецкому языку</w:t>
      </w:r>
    </w:p>
    <w:p w:rsidR="00FA4508" w:rsidRPr="004967E3" w:rsidRDefault="00FA4508" w:rsidP="00FA4508">
      <w:pPr>
        <w:spacing w:line="276" w:lineRule="auto"/>
        <w:ind w:left="705" w:hanging="705"/>
        <w:jc w:val="center"/>
      </w:pPr>
    </w:p>
    <w:p w:rsidR="00FA4508" w:rsidRPr="004967E3" w:rsidRDefault="00FA4508" w:rsidP="00FA450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967E3">
        <w:rPr>
          <w:b/>
          <w:bCs/>
        </w:rPr>
        <w:t xml:space="preserve">Письменный тур: </w:t>
      </w:r>
      <w:r w:rsidRPr="004967E3">
        <w:rPr>
          <w:bCs/>
        </w:rPr>
        <w:t>Дата и время  проведения</w:t>
      </w:r>
      <w:r w:rsidRPr="004967E3">
        <w:rPr>
          <w:b/>
          <w:bCs/>
        </w:rPr>
        <w:t xml:space="preserve">:  </w:t>
      </w:r>
      <w:r>
        <w:rPr>
          <w:b/>
          <w:bCs/>
        </w:rPr>
        <w:t xml:space="preserve">6 ноября </w:t>
      </w:r>
      <w:r w:rsidRPr="004967E3">
        <w:rPr>
          <w:b/>
          <w:bCs/>
        </w:rPr>
        <w:t>201</w:t>
      </w:r>
      <w:r>
        <w:rPr>
          <w:b/>
          <w:bCs/>
        </w:rPr>
        <w:t>8</w:t>
      </w:r>
      <w:r w:rsidRPr="004967E3">
        <w:rPr>
          <w:b/>
          <w:bCs/>
        </w:rPr>
        <w:t xml:space="preserve"> года  в 14.00 </w:t>
      </w:r>
    </w:p>
    <w:p w:rsidR="00FA4508" w:rsidRPr="004967E3" w:rsidRDefault="00FA4508" w:rsidP="00FA4508">
      <w:pPr>
        <w:spacing w:line="276" w:lineRule="auto"/>
        <w:rPr>
          <w:b/>
          <w:bCs/>
        </w:rPr>
      </w:pPr>
      <w:r w:rsidRPr="004967E3">
        <w:rPr>
          <w:u w:val="single"/>
        </w:rPr>
        <w:t>Место проведения</w:t>
      </w:r>
      <w:r w:rsidRPr="004967E3">
        <w:t xml:space="preserve"> – МУ ИМЦ г. Дмитрова</w:t>
      </w:r>
    </w:p>
    <w:p w:rsidR="00FA4508" w:rsidRPr="004967E3" w:rsidRDefault="00FA4508" w:rsidP="00FA4508">
      <w:pPr>
        <w:spacing w:line="276" w:lineRule="auto"/>
        <w:rPr>
          <w:b/>
          <w:bCs/>
        </w:rPr>
      </w:pPr>
    </w:p>
    <w:p w:rsidR="00FA4508" w:rsidRPr="0003473E" w:rsidRDefault="00FA4508" w:rsidP="00FA4508">
      <w:pPr>
        <w:spacing w:line="276" w:lineRule="auto"/>
      </w:pPr>
      <w:r w:rsidRPr="0003473E">
        <w:rPr>
          <w:b/>
          <w:bCs/>
        </w:rPr>
        <w:t>Председатель комиссии:</w:t>
      </w:r>
      <w:r w:rsidRPr="0003473E">
        <w:t xml:space="preserve"> Жукова Т.В., методист ИМЦ</w:t>
      </w:r>
    </w:p>
    <w:p w:rsidR="00FA4508" w:rsidRPr="0003473E" w:rsidRDefault="00FA4508" w:rsidP="00FA4508">
      <w:pPr>
        <w:spacing w:line="276" w:lineRule="auto"/>
        <w:jc w:val="both"/>
        <w:rPr>
          <w:b/>
          <w:bCs/>
        </w:rPr>
      </w:pPr>
    </w:p>
    <w:p w:rsidR="00FA4508" w:rsidRPr="0003473E" w:rsidRDefault="00FA4508" w:rsidP="00FA4508">
      <w:pPr>
        <w:spacing w:line="276" w:lineRule="auto"/>
        <w:jc w:val="both"/>
        <w:rPr>
          <w:b/>
          <w:bCs/>
        </w:rPr>
      </w:pPr>
      <w:r w:rsidRPr="0003473E">
        <w:rPr>
          <w:b/>
          <w:bCs/>
        </w:rPr>
        <w:t>Состав комиссии по организации, проведению олимпиады и по проверке олимпиадных работ:</w:t>
      </w:r>
    </w:p>
    <w:p w:rsidR="00FA4508" w:rsidRPr="0003473E" w:rsidRDefault="00FA4508" w:rsidP="00FA4508">
      <w:pPr>
        <w:spacing w:line="276" w:lineRule="auto"/>
      </w:pPr>
    </w:p>
    <w:p w:rsidR="00FA4508" w:rsidRPr="0003473E" w:rsidRDefault="00FA4508" w:rsidP="00FA4508">
      <w:pPr>
        <w:numPr>
          <w:ilvl w:val="0"/>
          <w:numId w:val="48"/>
        </w:numPr>
        <w:spacing w:line="276" w:lineRule="auto"/>
        <w:jc w:val="both"/>
      </w:pPr>
      <w:r w:rsidRPr="0003473E">
        <w:t>Попова М.В.</w:t>
      </w:r>
      <w:r>
        <w:t xml:space="preserve"> </w:t>
      </w:r>
      <w:r w:rsidRPr="0003473E">
        <w:t>-</w:t>
      </w:r>
      <w:r>
        <w:t xml:space="preserve"> </w:t>
      </w:r>
      <w:r w:rsidRPr="0003473E">
        <w:t xml:space="preserve">учитель немецкого языка </w:t>
      </w:r>
      <w:r>
        <w:t xml:space="preserve">МОУ </w:t>
      </w:r>
      <w:r w:rsidRPr="0003473E">
        <w:t xml:space="preserve">Дмитровская </w:t>
      </w:r>
      <w:proofErr w:type="spellStart"/>
      <w:r>
        <w:t>сош</w:t>
      </w:r>
      <w:proofErr w:type="spellEnd"/>
      <w:r w:rsidRPr="0003473E">
        <w:t xml:space="preserve"> №10 с </w:t>
      </w:r>
      <w:r>
        <w:t>УИОП</w:t>
      </w:r>
      <w:r w:rsidRPr="0003473E">
        <w:t xml:space="preserve">, </w:t>
      </w:r>
    </w:p>
    <w:p w:rsidR="00FA4508" w:rsidRPr="0003473E" w:rsidRDefault="00FA4508" w:rsidP="00FA4508">
      <w:pPr>
        <w:numPr>
          <w:ilvl w:val="0"/>
          <w:numId w:val="48"/>
        </w:numPr>
        <w:spacing w:line="276" w:lineRule="auto"/>
        <w:jc w:val="both"/>
      </w:pPr>
      <w:proofErr w:type="spellStart"/>
      <w:r w:rsidRPr="0003473E">
        <w:t>Лохматкина</w:t>
      </w:r>
      <w:proofErr w:type="spellEnd"/>
      <w:r w:rsidRPr="0003473E">
        <w:t xml:space="preserve"> Е.В.</w:t>
      </w:r>
      <w:r>
        <w:t xml:space="preserve"> </w:t>
      </w:r>
      <w:r w:rsidRPr="0003473E">
        <w:t>-</w:t>
      </w:r>
      <w:r>
        <w:t xml:space="preserve"> </w:t>
      </w:r>
      <w:r w:rsidRPr="0003473E">
        <w:t>учитель немецкого языка МОУ «Дмитровская гимназия «Логос»,</w:t>
      </w:r>
    </w:p>
    <w:p w:rsidR="00FA4508" w:rsidRPr="0003473E" w:rsidRDefault="00FA4508" w:rsidP="00FA4508">
      <w:pPr>
        <w:numPr>
          <w:ilvl w:val="0"/>
          <w:numId w:val="48"/>
        </w:numPr>
        <w:spacing w:line="276" w:lineRule="auto"/>
        <w:jc w:val="both"/>
      </w:pPr>
      <w:proofErr w:type="spellStart"/>
      <w:r w:rsidRPr="0003473E">
        <w:t>Войнова</w:t>
      </w:r>
      <w:proofErr w:type="spellEnd"/>
      <w:r w:rsidRPr="0003473E">
        <w:t xml:space="preserve"> О.В.</w:t>
      </w:r>
      <w:r>
        <w:t xml:space="preserve"> </w:t>
      </w:r>
      <w:r w:rsidRPr="0003473E">
        <w:t>-</w:t>
      </w:r>
      <w:r>
        <w:t xml:space="preserve"> </w:t>
      </w:r>
      <w:r w:rsidRPr="0003473E">
        <w:t xml:space="preserve">учитель немецкого языка МОУ Дмитровская </w:t>
      </w:r>
      <w:proofErr w:type="spellStart"/>
      <w:r>
        <w:t>сош</w:t>
      </w:r>
      <w:proofErr w:type="spellEnd"/>
      <w:r w:rsidRPr="0003473E">
        <w:t xml:space="preserve"> №1 им. В.Н. Кузнецова,</w:t>
      </w:r>
    </w:p>
    <w:p w:rsidR="00FA4508" w:rsidRPr="0003473E" w:rsidRDefault="00FA4508" w:rsidP="00FA4508">
      <w:pPr>
        <w:numPr>
          <w:ilvl w:val="0"/>
          <w:numId w:val="48"/>
        </w:numPr>
        <w:spacing w:line="276" w:lineRule="auto"/>
        <w:jc w:val="both"/>
      </w:pPr>
      <w:proofErr w:type="spellStart"/>
      <w:r w:rsidRPr="0003473E">
        <w:t>Наборщикова</w:t>
      </w:r>
      <w:proofErr w:type="spellEnd"/>
      <w:r w:rsidRPr="0003473E">
        <w:t xml:space="preserve"> Е.А.- учитель немецкого языка МОУ «Дмитровская гимназия «Логос»,</w:t>
      </w:r>
    </w:p>
    <w:p w:rsidR="00FA4508" w:rsidRPr="0003473E" w:rsidRDefault="00FA4508" w:rsidP="00FA4508">
      <w:pPr>
        <w:numPr>
          <w:ilvl w:val="0"/>
          <w:numId w:val="48"/>
        </w:numPr>
        <w:spacing w:line="276" w:lineRule="auto"/>
        <w:jc w:val="both"/>
      </w:pPr>
      <w:r w:rsidRPr="0003473E">
        <w:t>Токарев</w:t>
      </w:r>
      <w:r>
        <w:t xml:space="preserve"> </w:t>
      </w:r>
      <w:r w:rsidRPr="0003473E">
        <w:t>О.Н.</w:t>
      </w:r>
      <w:r>
        <w:t xml:space="preserve"> </w:t>
      </w:r>
      <w:r w:rsidRPr="0003473E">
        <w:t>-</w:t>
      </w:r>
      <w:r>
        <w:t xml:space="preserve"> </w:t>
      </w:r>
      <w:r w:rsidRPr="0003473E">
        <w:t xml:space="preserve">учитель немецкого языка МОУ Костинская </w:t>
      </w:r>
      <w:proofErr w:type="spellStart"/>
      <w:r>
        <w:t>оош</w:t>
      </w:r>
      <w:proofErr w:type="spellEnd"/>
      <w:r>
        <w:t>.</w:t>
      </w:r>
    </w:p>
    <w:p w:rsidR="00FA4508" w:rsidRPr="0003473E" w:rsidRDefault="00FA4508" w:rsidP="00FA4508">
      <w:pPr>
        <w:spacing w:line="276" w:lineRule="auto"/>
        <w:jc w:val="center"/>
        <w:rPr>
          <w:b/>
          <w:bCs/>
        </w:rPr>
      </w:pPr>
    </w:p>
    <w:p w:rsidR="00FA4508" w:rsidRPr="0021193D" w:rsidRDefault="00FA4508" w:rsidP="00FA4508">
      <w:pPr>
        <w:autoSpaceDE w:val="0"/>
        <w:autoSpaceDN w:val="0"/>
        <w:adjustRightInd w:val="0"/>
        <w:ind w:firstLine="426"/>
        <w:rPr>
          <w:b/>
          <w:bCs/>
          <w:sz w:val="26"/>
          <w:szCs w:val="26"/>
        </w:rPr>
      </w:pPr>
      <w:r w:rsidRPr="0021193D">
        <w:rPr>
          <w:b/>
          <w:bCs/>
          <w:sz w:val="26"/>
          <w:szCs w:val="26"/>
          <w:u w:val="single"/>
        </w:rPr>
        <w:t>Состав апелляционной комиссии</w:t>
      </w:r>
      <w:r w:rsidRPr="0021193D">
        <w:rPr>
          <w:b/>
          <w:bCs/>
          <w:sz w:val="26"/>
          <w:szCs w:val="26"/>
        </w:rPr>
        <w:t>:</w:t>
      </w:r>
    </w:p>
    <w:p w:rsidR="00FA4508" w:rsidRPr="0003473E" w:rsidRDefault="00FA4508" w:rsidP="00FA4508">
      <w:pPr>
        <w:pStyle w:val="a3"/>
        <w:spacing w:line="276" w:lineRule="auto"/>
      </w:pPr>
    </w:p>
    <w:p w:rsidR="00FA4508" w:rsidRPr="00C30C30" w:rsidRDefault="00FA4508" w:rsidP="00FA4508">
      <w:pPr>
        <w:suppressAutoHyphens w:val="0"/>
        <w:autoSpaceDE w:val="0"/>
        <w:autoSpaceDN w:val="0"/>
        <w:adjustRightInd w:val="0"/>
        <w:spacing w:after="200" w:line="276" w:lineRule="auto"/>
        <w:ind w:left="786"/>
        <w:rPr>
          <w:b/>
          <w:bCs/>
        </w:rPr>
      </w:pPr>
      <w:r w:rsidRPr="00C30C30">
        <w:rPr>
          <w:b/>
          <w:bCs/>
        </w:rPr>
        <w:t xml:space="preserve">Председатель комиссии:  </w:t>
      </w:r>
      <w:proofErr w:type="spellStart"/>
      <w:r w:rsidRPr="00C30C30">
        <w:rPr>
          <w:bCs/>
        </w:rPr>
        <w:t>Мандровская</w:t>
      </w:r>
      <w:proofErr w:type="spellEnd"/>
      <w:r w:rsidRPr="00C30C30">
        <w:rPr>
          <w:bCs/>
        </w:rPr>
        <w:t xml:space="preserve"> О.</w:t>
      </w:r>
      <w:proofErr w:type="gramStart"/>
      <w:r w:rsidRPr="00C30C30">
        <w:rPr>
          <w:bCs/>
        </w:rPr>
        <w:t>В</w:t>
      </w:r>
      <w:proofErr w:type="gramEnd"/>
      <w:r w:rsidRPr="00C30C30">
        <w:rPr>
          <w:bCs/>
        </w:rPr>
        <w:t xml:space="preserve">, </w:t>
      </w:r>
      <w:proofErr w:type="gramStart"/>
      <w:r w:rsidRPr="00C30C30">
        <w:rPr>
          <w:bCs/>
        </w:rPr>
        <w:t>зам</w:t>
      </w:r>
      <w:proofErr w:type="gramEnd"/>
      <w:r w:rsidRPr="00C30C30">
        <w:rPr>
          <w:bCs/>
        </w:rPr>
        <w:t>. директора ИМЦ</w:t>
      </w:r>
    </w:p>
    <w:p w:rsidR="00FA4508" w:rsidRPr="00C30C30" w:rsidRDefault="00FA4508" w:rsidP="00FA4508">
      <w:pPr>
        <w:suppressAutoHyphens w:val="0"/>
        <w:autoSpaceDE w:val="0"/>
        <w:autoSpaceDN w:val="0"/>
        <w:adjustRightInd w:val="0"/>
        <w:spacing w:after="200" w:line="276" w:lineRule="auto"/>
        <w:ind w:left="786"/>
        <w:rPr>
          <w:b/>
          <w:bCs/>
        </w:rPr>
      </w:pPr>
      <w:r w:rsidRPr="00C30C30">
        <w:rPr>
          <w:b/>
          <w:bCs/>
        </w:rPr>
        <w:t>Члены:</w:t>
      </w:r>
    </w:p>
    <w:p w:rsidR="00FA4508" w:rsidRPr="0003473E" w:rsidRDefault="00FA4508" w:rsidP="00FA4508">
      <w:pPr>
        <w:numPr>
          <w:ilvl w:val="0"/>
          <w:numId w:val="51"/>
        </w:numPr>
        <w:jc w:val="both"/>
      </w:pPr>
      <w:r w:rsidRPr="0003473E">
        <w:t>Попова М.В.</w:t>
      </w:r>
      <w:r>
        <w:t xml:space="preserve"> </w:t>
      </w:r>
      <w:r w:rsidRPr="0003473E">
        <w:t>-</w:t>
      </w:r>
      <w:r>
        <w:t xml:space="preserve"> </w:t>
      </w:r>
      <w:r w:rsidRPr="0003473E">
        <w:t xml:space="preserve">учитель немецкого языка Дмитровская </w:t>
      </w:r>
      <w:proofErr w:type="spellStart"/>
      <w:r>
        <w:t>сош</w:t>
      </w:r>
      <w:proofErr w:type="spellEnd"/>
      <w:r>
        <w:t xml:space="preserve"> </w:t>
      </w:r>
      <w:r w:rsidRPr="0003473E">
        <w:t xml:space="preserve">№10 с </w:t>
      </w:r>
      <w:r>
        <w:t>УИОП</w:t>
      </w:r>
      <w:r w:rsidRPr="0003473E">
        <w:t xml:space="preserve">, </w:t>
      </w:r>
    </w:p>
    <w:p w:rsidR="00FA4508" w:rsidRPr="0003473E" w:rsidRDefault="00FA4508" w:rsidP="00FA4508">
      <w:pPr>
        <w:numPr>
          <w:ilvl w:val="0"/>
          <w:numId w:val="51"/>
        </w:numPr>
        <w:jc w:val="both"/>
      </w:pPr>
      <w:proofErr w:type="spellStart"/>
      <w:r w:rsidRPr="0003473E">
        <w:t>Лохматкина</w:t>
      </w:r>
      <w:proofErr w:type="spellEnd"/>
      <w:r w:rsidRPr="0003473E">
        <w:t xml:space="preserve"> Е.В.</w:t>
      </w:r>
      <w:r>
        <w:t xml:space="preserve"> </w:t>
      </w:r>
      <w:r w:rsidRPr="0003473E">
        <w:t>-</w:t>
      </w:r>
      <w:r>
        <w:t xml:space="preserve"> </w:t>
      </w:r>
      <w:r w:rsidRPr="0003473E">
        <w:t>учитель немецкого языка МОУ «Дмитровская гимназия «Логос»,</w:t>
      </w:r>
    </w:p>
    <w:p w:rsidR="00FA4508" w:rsidRPr="0003473E" w:rsidRDefault="00FA4508" w:rsidP="00FA4508">
      <w:pPr>
        <w:numPr>
          <w:ilvl w:val="0"/>
          <w:numId w:val="51"/>
        </w:numPr>
        <w:jc w:val="both"/>
      </w:pPr>
      <w:proofErr w:type="spellStart"/>
      <w:r w:rsidRPr="0003473E">
        <w:t>Войнова</w:t>
      </w:r>
      <w:proofErr w:type="spellEnd"/>
      <w:r w:rsidRPr="0003473E">
        <w:t xml:space="preserve"> О.В.</w:t>
      </w:r>
      <w:r>
        <w:t xml:space="preserve"> </w:t>
      </w:r>
      <w:r w:rsidRPr="0003473E">
        <w:t>-</w:t>
      </w:r>
      <w:r>
        <w:t xml:space="preserve"> </w:t>
      </w:r>
      <w:r w:rsidRPr="0003473E">
        <w:t xml:space="preserve">учитель немецкого языка МОУ Дмитровская </w:t>
      </w:r>
      <w:proofErr w:type="spellStart"/>
      <w:r>
        <w:t>сош</w:t>
      </w:r>
      <w:proofErr w:type="spellEnd"/>
      <w:r w:rsidRPr="0003473E">
        <w:t xml:space="preserve"> №1 им. В.Н. Кузнецова,</w:t>
      </w:r>
    </w:p>
    <w:p w:rsidR="00FA4508" w:rsidRPr="0003473E" w:rsidRDefault="00FA4508" w:rsidP="00FA4508">
      <w:pPr>
        <w:numPr>
          <w:ilvl w:val="0"/>
          <w:numId w:val="51"/>
        </w:numPr>
        <w:jc w:val="both"/>
      </w:pPr>
      <w:proofErr w:type="spellStart"/>
      <w:r w:rsidRPr="0003473E">
        <w:t>Наборщикова</w:t>
      </w:r>
      <w:proofErr w:type="spellEnd"/>
      <w:r w:rsidRPr="0003473E">
        <w:t xml:space="preserve"> Е.А.</w:t>
      </w:r>
      <w:r>
        <w:t xml:space="preserve"> </w:t>
      </w:r>
      <w:r w:rsidRPr="0003473E">
        <w:t>- учитель немецкого языка МОУ «Дмитровская гимназия «Логос»,</w:t>
      </w:r>
    </w:p>
    <w:p w:rsidR="00FA4508" w:rsidRPr="0003473E" w:rsidRDefault="00FA4508" w:rsidP="00FA4508">
      <w:pPr>
        <w:pStyle w:val="a3"/>
        <w:spacing w:line="276" w:lineRule="auto"/>
      </w:pPr>
    </w:p>
    <w:p w:rsidR="00FA4508" w:rsidRDefault="00FA4508" w:rsidP="00FA4508">
      <w:pPr>
        <w:spacing w:line="276" w:lineRule="auto"/>
        <w:ind w:left="705" w:hanging="705"/>
        <w:jc w:val="center"/>
        <w:rPr>
          <w:b/>
        </w:rPr>
      </w:pPr>
      <w:r>
        <w:rPr>
          <w:b/>
        </w:rPr>
        <w:br w:type="page"/>
      </w:r>
      <w:r w:rsidRPr="0003473E">
        <w:rPr>
          <w:b/>
        </w:rPr>
        <w:t>Состав муниципальной комиссии</w:t>
      </w:r>
    </w:p>
    <w:p w:rsidR="00FA4508" w:rsidRDefault="00FA4508" w:rsidP="00FA4508">
      <w:pPr>
        <w:spacing w:line="276" w:lineRule="auto"/>
        <w:ind w:left="705" w:hanging="705"/>
        <w:jc w:val="center"/>
        <w:rPr>
          <w:b/>
        </w:rPr>
      </w:pPr>
      <w:r w:rsidRPr="0003473E">
        <w:rPr>
          <w:b/>
        </w:rPr>
        <w:t xml:space="preserve"> по проведению</w:t>
      </w:r>
      <w:r>
        <w:rPr>
          <w:b/>
        </w:rPr>
        <w:t xml:space="preserve"> </w:t>
      </w:r>
      <w:r w:rsidRPr="0003473E">
        <w:rPr>
          <w:b/>
        </w:rPr>
        <w:t xml:space="preserve"> Олимпиады и проверке олимпиадных работ</w:t>
      </w:r>
    </w:p>
    <w:p w:rsidR="00FA4508" w:rsidRPr="004967E3" w:rsidRDefault="00FA4508" w:rsidP="00FA4508">
      <w:pPr>
        <w:spacing w:line="276" w:lineRule="auto"/>
        <w:ind w:left="705" w:hanging="705"/>
        <w:jc w:val="center"/>
        <w:rPr>
          <w:b/>
          <w:u w:val="single"/>
        </w:rPr>
      </w:pPr>
      <w:r w:rsidRPr="0003473E">
        <w:rPr>
          <w:b/>
        </w:rPr>
        <w:t xml:space="preserve"> </w:t>
      </w:r>
      <w:r w:rsidRPr="004967E3">
        <w:rPr>
          <w:b/>
          <w:u w:val="single"/>
        </w:rPr>
        <w:t>по французскому языку</w:t>
      </w:r>
    </w:p>
    <w:p w:rsidR="00FA4508" w:rsidRPr="004967E3" w:rsidRDefault="00FA4508" w:rsidP="00FA4508">
      <w:pPr>
        <w:spacing w:line="276" w:lineRule="auto"/>
        <w:jc w:val="right"/>
      </w:pPr>
    </w:p>
    <w:p w:rsidR="00FA4508" w:rsidRPr="004967E3" w:rsidRDefault="00FA4508" w:rsidP="00FA450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967E3">
        <w:rPr>
          <w:b/>
          <w:bCs/>
        </w:rPr>
        <w:t xml:space="preserve">Дата и время  проведения:  </w:t>
      </w:r>
      <w:r>
        <w:rPr>
          <w:b/>
          <w:bCs/>
        </w:rPr>
        <w:t>27 ноября</w:t>
      </w:r>
      <w:r w:rsidRPr="004967E3">
        <w:rPr>
          <w:b/>
          <w:bCs/>
        </w:rPr>
        <w:t xml:space="preserve"> 201</w:t>
      </w:r>
      <w:r>
        <w:rPr>
          <w:b/>
          <w:bCs/>
        </w:rPr>
        <w:t>8</w:t>
      </w:r>
      <w:r w:rsidRPr="004967E3">
        <w:rPr>
          <w:b/>
          <w:bCs/>
        </w:rPr>
        <w:t xml:space="preserve"> года  в 14.00 </w:t>
      </w:r>
    </w:p>
    <w:p w:rsidR="00FA4508" w:rsidRPr="0003473E" w:rsidRDefault="00FA4508" w:rsidP="00FA4508">
      <w:pPr>
        <w:spacing w:line="276" w:lineRule="auto"/>
        <w:rPr>
          <w:b/>
          <w:bCs/>
        </w:rPr>
      </w:pPr>
      <w:r w:rsidRPr="004967E3">
        <w:rPr>
          <w:b/>
          <w:u w:val="single"/>
        </w:rPr>
        <w:t>Место проведения</w:t>
      </w:r>
      <w:r w:rsidRPr="004967E3">
        <w:t xml:space="preserve"> – МУ ИМЦ г. Дмитрова</w:t>
      </w:r>
    </w:p>
    <w:p w:rsidR="00FA4508" w:rsidRDefault="00FA4508" w:rsidP="00FA4508">
      <w:pPr>
        <w:spacing w:line="276" w:lineRule="auto"/>
        <w:rPr>
          <w:b/>
          <w:bCs/>
        </w:rPr>
      </w:pPr>
    </w:p>
    <w:p w:rsidR="00FA4508" w:rsidRDefault="00FA4508" w:rsidP="00FA4508">
      <w:pPr>
        <w:spacing w:line="276" w:lineRule="auto"/>
        <w:rPr>
          <w:b/>
          <w:bCs/>
        </w:rPr>
      </w:pPr>
    </w:p>
    <w:p w:rsidR="00FA4508" w:rsidRPr="0003473E" w:rsidRDefault="00FA4508" w:rsidP="00FA4508">
      <w:pPr>
        <w:spacing w:line="276" w:lineRule="auto"/>
      </w:pPr>
      <w:r w:rsidRPr="0003473E">
        <w:rPr>
          <w:b/>
          <w:bCs/>
        </w:rPr>
        <w:t>Председатель комиссии:</w:t>
      </w:r>
      <w:r w:rsidRPr="0003473E">
        <w:t xml:space="preserve"> Жукова Т.В., методист ИМЦ</w:t>
      </w:r>
    </w:p>
    <w:p w:rsidR="00FA4508" w:rsidRPr="0003473E" w:rsidRDefault="00FA4508" w:rsidP="00FA4508">
      <w:pPr>
        <w:spacing w:line="276" w:lineRule="auto"/>
        <w:jc w:val="both"/>
        <w:rPr>
          <w:b/>
          <w:bCs/>
        </w:rPr>
      </w:pPr>
    </w:p>
    <w:p w:rsidR="00FA4508" w:rsidRPr="0003473E" w:rsidRDefault="00FA4508" w:rsidP="00FA4508">
      <w:pPr>
        <w:spacing w:line="276" w:lineRule="auto"/>
        <w:rPr>
          <w:b/>
          <w:bCs/>
        </w:rPr>
      </w:pPr>
      <w:r w:rsidRPr="0003473E">
        <w:rPr>
          <w:b/>
          <w:bCs/>
        </w:rPr>
        <w:t xml:space="preserve">Состав комиссии </w:t>
      </w:r>
      <w:r w:rsidRPr="0003473E">
        <w:rPr>
          <w:b/>
          <w:bCs/>
          <w:u w:val="single"/>
        </w:rPr>
        <w:t>по организации, проведению олимпиады и проверке</w:t>
      </w:r>
      <w:r w:rsidRPr="0003473E">
        <w:rPr>
          <w:b/>
          <w:bCs/>
        </w:rPr>
        <w:t xml:space="preserve"> олимпиадных работ:</w:t>
      </w:r>
    </w:p>
    <w:p w:rsidR="00FA4508" w:rsidRPr="0003473E" w:rsidRDefault="00FA4508" w:rsidP="00FA4508">
      <w:pPr>
        <w:spacing w:line="276" w:lineRule="auto"/>
        <w:jc w:val="both"/>
      </w:pPr>
    </w:p>
    <w:p w:rsidR="00FA4508" w:rsidRPr="0003473E" w:rsidRDefault="00FA4508" w:rsidP="00FA4508">
      <w:pPr>
        <w:numPr>
          <w:ilvl w:val="0"/>
          <w:numId w:val="49"/>
        </w:numPr>
        <w:spacing w:line="276" w:lineRule="auto"/>
        <w:jc w:val="both"/>
      </w:pPr>
      <w:proofErr w:type="spellStart"/>
      <w:r w:rsidRPr="0003473E">
        <w:t>Беляшова</w:t>
      </w:r>
      <w:proofErr w:type="spellEnd"/>
      <w:r w:rsidRPr="0003473E">
        <w:t xml:space="preserve"> Т.Е., учитель французского языка МОУ «Дмитровская гимназия «Логос»,</w:t>
      </w:r>
    </w:p>
    <w:p w:rsidR="00FA4508" w:rsidRPr="0003473E" w:rsidRDefault="00FA4508" w:rsidP="00FA4508">
      <w:pPr>
        <w:numPr>
          <w:ilvl w:val="0"/>
          <w:numId w:val="49"/>
        </w:numPr>
        <w:spacing w:line="276" w:lineRule="auto"/>
        <w:jc w:val="both"/>
      </w:pPr>
      <w:r w:rsidRPr="0003473E">
        <w:t xml:space="preserve">Гаврилова Е.А., учитель французского языка МОУ Дмитровская </w:t>
      </w:r>
      <w:proofErr w:type="spellStart"/>
      <w:r>
        <w:t>сош</w:t>
      </w:r>
      <w:proofErr w:type="spellEnd"/>
      <w:r w:rsidRPr="0003473E">
        <w:t xml:space="preserve"> №8,</w:t>
      </w:r>
    </w:p>
    <w:p w:rsidR="00FA4508" w:rsidRPr="0003473E" w:rsidRDefault="00FA4508" w:rsidP="00FA4508">
      <w:pPr>
        <w:numPr>
          <w:ilvl w:val="0"/>
          <w:numId w:val="49"/>
        </w:numPr>
        <w:spacing w:line="276" w:lineRule="auto"/>
        <w:jc w:val="both"/>
      </w:pPr>
      <w:r w:rsidRPr="0003473E">
        <w:t xml:space="preserve">Соловьёва М.А., учитель французского языка МОУ Дмитровская </w:t>
      </w:r>
      <w:proofErr w:type="spellStart"/>
      <w:r>
        <w:t>сош</w:t>
      </w:r>
      <w:proofErr w:type="spellEnd"/>
      <w:r w:rsidRPr="0003473E">
        <w:t xml:space="preserve"> №10 с </w:t>
      </w:r>
      <w:r>
        <w:t>УИОП</w:t>
      </w:r>
      <w:r w:rsidRPr="0003473E">
        <w:t>.</w:t>
      </w:r>
    </w:p>
    <w:p w:rsidR="00FA4508" w:rsidRPr="0003473E" w:rsidRDefault="00FA4508" w:rsidP="00FA4508">
      <w:pPr>
        <w:spacing w:line="276" w:lineRule="auto"/>
        <w:jc w:val="both"/>
        <w:rPr>
          <w:color w:val="FF0000"/>
        </w:rPr>
      </w:pPr>
    </w:p>
    <w:p w:rsidR="00FA4508" w:rsidRPr="0021193D" w:rsidRDefault="00FA4508" w:rsidP="00FA4508">
      <w:pPr>
        <w:autoSpaceDE w:val="0"/>
        <w:autoSpaceDN w:val="0"/>
        <w:adjustRightInd w:val="0"/>
        <w:ind w:firstLine="426"/>
        <w:rPr>
          <w:b/>
          <w:bCs/>
          <w:sz w:val="26"/>
          <w:szCs w:val="26"/>
        </w:rPr>
      </w:pPr>
      <w:r w:rsidRPr="0021193D">
        <w:rPr>
          <w:b/>
          <w:bCs/>
          <w:sz w:val="26"/>
          <w:szCs w:val="26"/>
          <w:u w:val="single"/>
        </w:rPr>
        <w:t>Состав апелляционной комиссии</w:t>
      </w:r>
      <w:r w:rsidRPr="0021193D">
        <w:rPr>
          <w:b/>
          <w:bCs/>
          <w:sz w:val="26"/>
          <w:szCs w:val="26"/>
        </w:rPr>
        <w:t>:</w:t>
      </w:r>
    </w:p>
    <w:p w:rsidR="00FA4508" w:rsidRPr="0003473E" w:rsidRDefault="00FA4508" w:rsidP="00FA4508">
      <w:pPr>
        <w:pStyle w:val="a3"/>
        <w:spacing w:line="276" w:lineRule="auto"/>
      </w:pPr>
    </w:p>
    <w:p w:rsidR="00FA4508" w:rsidRPr="00D106B5" w:rsidRDefault="00FA4508" w:rsidP="00FA4508">
      <w:pPr>
        <w:suppressAutoHyphens w:val="0"/>
        <w:autoSpaceDE w:val="0"/>
        <w:autoSpaceDN w:val="0"/>
        <w:adjustRightInd w:val="0"/>
        <w:spacing w:after="200" w:line="276" w:lineRule="auto"/>
        <w:ind w:left="786"/>
      </w:pPr>
      <w:r w:rsidRPr="0021193D">
        <w:rPr>
          <w:b/>
          <w:bCs/>
          <w:sz w:val="26"/>
          <w:szCs w:val="26"/>
        </w:rPr>
        <w:t xml:space="preserve">Председатель комиссии:  </w:t>
      </w:r>
      <w:proofErr w:type="spellStart"/>
      <w:r w:rsidRPr="00D106B5">
        <w:t>Мандровская</w:t>
      </w:r>
      <w:proofErr w:type="spellEnd"/>
      <w:r w:rsidRPr="00D106B5">
        <w:t xml:space="preserve"> О.В., зам. директора ИМЦ</w:t>
      </w:r>
    </w:p>
    <w:p w:rsidR="00FA4508" w:rsidRPr="00D106B5" w:rsidRDefault="00FA4508" w:rsidP="00FA4508">
      <w:pPr>
        <w:suppressAutoHyphens w:val="0"/>
        <w:autoSpaceDE w:val="0"/>
        <w:autoSpaceDN w:val="0"/>
        <w:adjustRightInd w:val="0"/>
        <w:spacing w:after="200" w:line="276" w:lineRule="auto"/>
        <w:ind w:left="786"/>
        <w:rPr>
          <w:b/>
        </w:rPr>
      </w:pPr>
      <w:r w:rsidRPr="00D106B5">
        <w:rPr>
          <w:b/>
        </w:rPr>
        <w:t>Члены:</w:t>
      </w:r>
    </w:p>
    <w:p w:rsidR="00FA4508" w:rsidRPr="0003473E" w:rsidRDefault="00FA4508" w:rsidP="00FA4508">
      <w:pPr>
        <w:numPr>
          <w:ilvl w:val="0"/>
          <w:numId w:val="50"/>
        </w:numPr>
        <w:spacing w:line="276" w:lineRule="auto"/>
        <w:jc w:val="both"/>
      </w:pPr>
      <w:proofErr w:type="spellStart"/>
      <w:r w:rsidRPr="0003473E">
        <w:t>Беляшова</w:t>
      </w:r>
      <w:proofErr w:type="spellEnd"/>
      <w:r w:rsidRPr="0003473E">
        <w:t xml:space="preserve"> Т.Е., учитель французского языка МОУ «Дмитровская гимназия «Логос»,</w:t>
      </w:r>
    </w:p>
    <w:p w:rsidR="00FA4508" w:rsidRPr="0003473E" w:rsidRDefault="00FA4508" w:rsidP="00FA4508">
      <w:pPr>
        <w:numPr>
          <w:ilvl w:val="0"/>
          <w:numId w:val="50"/>
        </w:numPr>
        <w:spacing w:line="276" w:lineRule="auto"/>
        <w:jc w:val="both"/>
      </w:pPr>
      <w:r w:rsidRPr="0003473E">
        <w:t xml:space="preserve">Гаврилова Е.А., учитель французского языка МОУ Дмитровская </w:t>
      </w:r>
      <w:proofErr w:type="spellStart"/>
      <w:r>
        <w:t>сош</w:t>
      </w:r>
      <w:proofErr w:type="spellEnd"/>
      <w:r w:rsidRPr="0003473E">
        <w:t xml:space="preserve"> №8,</w:t>
      </w:r>
    </w:p>
    <w:p w:rsidR="00FA4508" w:rsidRPr="0003473E" w:rsidRDefault="00FA4508" w:rsidP="00FA4508">
      <w:pPr>
        <w:numPr>
          <w:ilvl w:val="0"/>
          <w:numId w:val="50"/>
        </w:numPr>
        <w:spacing w:line="276" w:lineRule="auto"/>
        <w:jc w:val="both"/>
      </w:pPr>
      <w:r w:rsidRPr="0003473E">
        <w:t xml:space="preserve">Соловьёва М.А., учитель французского языка МОУ Дмитровская </w:t>
      </w:r>
      <w:proofErr w:type="spellStart"/>
      <w:r>
        <w:t>сош</w:t>
      </w:r>
      <w:proofErr w:type="spellEnd"/>
      <w:r w:rsidRPr="0003473E">
        <w:t xml:space="preserve"> №10 с </w:t>
      </w:r>
      <w:r>
        <w:t>УИОП</w:t>
      </w:r>
      <w:r w:rsidRPr="0003473E">
        <w:t>.</w:t>
      </w:r>
    </w:p>
    <w:p w:rsidR="00FA4508" w:rsidRPr="0003473E" w:rsidRDefault="00FA4508" w:rsidP="00FA4508">
      <w:pPr>
        <w:pStyle w:val="a3"/>
        <w:spacing w:line="276" w:lineRule="auto"/>
      </w:pPr>
    </w:p>
    <w:p w:rsidR="00FA4508" w:rsidRPr="0003473E" w:rsidRDefault="00FA4508" w:rsidP="00FA4508">
      <w:pPr>
        <w:pStyle w:val="a3"/>
        <w:spacing w:line="276" w:lineRule="auto"/>
      </w:pPr>
    </w:p>
    <w:p w:rsidR="00FA4508" w:rsidRPr="0003473E" w:rsidRDefault="00FA4508" w:rsidP="00FA4508">
      <w:pPr>
        <w:pStyle w:val="a3"/>
        <w:spacing w:line="276" w:lineRule="auto"/>
      </w:pPr>
    </w:p>
    <w:p w:rsidR="00FA4508" w:rsidRPr="0003473E" w:rsidRDefault="00FA4508" w:rsidP="00FA4508">
      <w:pPr>
        <w:pStyle w:val="a3"/>
        <w:spacing w:line="276" w:lineRule="auto"/>
      </w:pPr>
    </w:p>
    <w:p w:rsidR="00FA4508" w:rsidRPr="0003473E" w:rsidRDefault="00FA4508" w:rsidP="00FA4508">
      <w:pPr>
        <w:pStyle w:val="a3"/>
        <w:spacing w:line="276" w:lineRule="auto"/>
      </w:pPr>
    </w:p>
    <w:p w:rsidR="00FA4508" w:rsidRDefault="00FA4508" w:rsidP="00FA4508">
      <w:pPr>
        <w:spacing w:line="276" w:lineRule="auto"/>
        <w:ind w:left="705" w:hanging="705"/>
        <w:jc w:val="center"/>
        <w:rPr>
          <w:b/>
        </w:rPr>
      </w:pPr>
      <w:r>
        <w:rPr>
          <w:b/>
        </w:rPr>
        <w:br w:type="page"/>
      </w:r>
      <w:r w:rsidRPr="0003473E">
        <w:rPr>
          <w:b/>
        </w:rPr>
        <w:t xml:space="preserve">Состав муниципальной комиссии </w:t>
      </w:r>
    </w:p>
    <w:p w:rsidR="00FA4508" w:rsidRDefault="00FA4508" w:rsidP="00FA4508">
      <w:pPr>
        <w:spacing w:line="276" w:lineRule="auto"/>
        <w:ind w:left="705" w:hanging="705"/>
        <w:jc w:val="center"/>
        <w:rPr>
          <w:b/>
        </w:rPr>
      </w:pPr>
      <w:r w:rsidRPr="0003473E">
        <w:rPr>
          <w:b/>
        </w:rPr>
        <w:t>по проведению Олимпиады и проверке олимпиадных работ</w:t>
      </w:r>
    </w:p>
    <w:p w:rsidR="00FA4508" w:rsidRPr="004967E3" w:rsidRDefault="00FA4508" w:rsidP="00FA4508">
      <w:pPr>
        <w:spacing w:line="276" w:lineRule="auto"/>
        <w:ind w:left="705" w:hanging="705"/>
        <w:jc w:val="center"/>
        <w:rPr>
          <w:b/>
          <w:u w:val="single"/>
        </w:rPr>
      </w:pPr>
      <w:r w:rsidRPr="0003473E">
        <w:rPr>
          <w:b/>
        </w:rPr>
        <w:t xml:space="preserve"> </w:t>
      </w:r>
      <w:r w:rsidRPr="004967E3">
        <w:rPr>
          <w:b/>
          <w:u w:val="single"/>
        </w:rPr>
        <w:t>по китайскому языку</w:t>
      </w:r>
    </w:p>
    <w:p w:rsidR="00FA4508" w:rsidRPr="004967E3" w:rsidRDefault="00FA4508" w:rsidP="00FA4508">
      <w:pPr>
        <w:spacing w:line="276" w:lineRule="auto"/>
        <w:ind w:left="705" w:hanging="705"/>
        <w:jc w:val="center"/>
        <w:rPr>
          <w:b/>
          <w:u w:val="single"/>
        </w:rPr>
      </w:pPr>
    </w:p>
    <w:p w:rsidR="00FA4508" w:rsidRPr="004967E3" w:rsidRDefault="00FA4508" w:rsidP="00FA4508">
      <w:pPr>
        <w:spacing w:line="276" w:lineRule="auto"/>
        <w:jc w:val="right"/>
        <w:rPr>
          <w:b/>
        </w:rPr>
      </w:pPr>
    </w:p>
    <w:p w:rsidR="00FA4508" w:rsidRPr="002C204A" w:rsidRDefault="00FA4508" w:rsidP="00FA450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967E3">
        <w:rPr>
          <w:b/>
          <w:bCs/>
        </w:rPr>
        <w:t xml:space="preserve">Дата и время  проведения:  </w:t>
      </w:r>
      <w:r>
        <w:rPr>
          <w:b/>
          <w:bCs/>
        </w:rPr>
        <w:t>13 декабря 2018</w:t>
      </w:r>
      <w:r w:rsidRPr="004967E3">
        <w:rPr>
          <w:b/>
          <w:bCs/>
        </w:rPr>
        <w:t xml:space="preserve"> года  в 14.00</w:t>
      </w:r>
      <w:r w:rsidRPr="002C204A">
        <w:rPr>
          <w:b/>
          <w:bCs/>
        </w:rPr>
        <w:t xml:space="preserve"> </w:t>
      </w:r>
    </w:p>
    <w:p w:rsidR="00FA4508" w:rsidRPr="0003473E" w:rsidRDefault="00FA4508" w:rsidP="00FA4508">
      <w:pPr>
        <w:spacing w:line="276" w:lineRule="auto"/>
        <w:rPr>
          <w:b/>
          <w:bCs/>
        </w:rPr>
      </w:pPr>
      <w:r w:rsidRPr="00C115D3">
        <w:rPr>
          <w:b/>
          <w:u w:val="single"/>
        </w:rPr>
        <w:t>Место проведения</w:t>
      </w:r>
      <w:r w:rsidRPr="002C204A">
        <w:t xml:space="preserve"> – МУ </w:t>
      </w:r>
      <w:r>
        <w:t>ИМЦ г. Дмитрова</w:t>
      </w:r>
    </w:p>
    <w:p w:rsidR="00FA4508" w:rsidRDefault="00FA4508" w:rsidP="00FA4508">
      <w:pPr>
        <w:spacing w:line="276" w:lineRule="auto"/>
        <w:rPr>
          <w:b/>
          <w:bCs/>
        </w:rPr>
      </w:pPr>
    </w:p>
    <w:p w:rsidR="00FA4508" w:rsidRDefault="00FA4508" w:rsidP="00FA4508">
      <w:pPr>
        <w:spacing w:line="276" w:lineRule="auto"/>
        <w:rPr>
          <w:b/>
          <w:bCs/>
        </w:rPr>
      </w:pPr>
    </w:p>
    <w:p w:rsidR="00FA4508" w:rsidRPr="0003473E" w:rsidRDefault="00FA4508" w:rsidP="00FA4508">
      <w:pPr>
        <w:spacing w:line="276" w:lineRule="auto"/>
      </w:pPr>
      <w:r w:rsidRPr="0003473E">
        <w:rPr>
          <w:b/>
          <w:bCs/>
        </w:rPr>
        <w:t>Председатель комиссии:</w:t>
      </w:r>
      <w:r w:rsidRPr="0003473E">
        <w:t xml:space="preserve"> Жукова Т.В., методист ИМЦ</w:t>
      </w:r>
    </w:p>
    <w:p w:rsidR="00FA4508" w:rsidRPr="0003473E" w:rsidRDefault="00FA4508" w:rsidP="00FA4508">
      <w:pPr>
        <w:spacing w:line="276" w:lineRule="auto"/>
        <w:jc w:val="both"/>
        <w:rPr>
          <w:b/>
          <w:bCs/>
        </w:rPr>
      </w:pPr>
    </w:p>
    <w:p w:rsidR="00FA4508" w:rsidRPr="0003473E" w:rsidRDefault="00FA4508" w:rsidP="00FA4508">
      <w:pPr>
        <w:spacing w:line="276" w:lineRule="auto"/>
        <w:rPr>
          <w:b/>
          <w:bCs/>
        </w:rPr>
      </w:pPr>
      <w:r w:rsidRPr="0003473E">
        <w:rPr>
          <w:b/>
          <w:bCs/>
        </w:rPr>
        <w:t>Состав комиссии по организации, проведению олимпиады и проверке олимпиадных работ:</w:t>
      </w:r>
    </w:p>
    <w:p w:rsidR="00FA4508" w:rsidRPr="0003473E" w:rsidRDefault="00FA4508" w:rsidP="00FA4508">
      <w:pPr>
        <w:spacing w:line="276" w:lineRule="auto"/>
        <w:jc w:val="both"/>
      </w:pPr>
    </w:p>
    <w:p w:rsidR="00FA4508" w:rsidRPr="0003473E" w:rsidRDefault="00FA4508" w:rsidP="00FA4508">
      <w:pPr>
        <w:spacing w:line="276" w:lineRule="auto"/>
        <w:ind w:left="360"/>
        <w:jc w:val="both"/>
      </w:pPr>
      <w:r w:rsidRPr="0003473E">
        <w:t xml:space="preserve">1. </w:t>
      </w:r>
      <w:proofErr w:type="spellStart"/>
      <w:r w:rsidRPr="0003473E">
        <w:t>Закурдаева</w:t>
      </w:r>
      <w:proofErr w:type="spellEnd"/>
      <w:r w:rsidRPr="0003473E">
        <w:t xml:space="preserve"> С.Е., учитель китайского языка ЦИЯ,</w:t>
      </w:r>
    </w:p>
    <w:p w:rsidR="00FA4508" w:rsidRPr="0003473E" w:rsidRDefault="00FA4508" w:rsidP="00FA4508">
      <w:pPr>
        <w:spacing w:line="276" w:lineRule="auto"/>
        <w:ind w:left="360"/>
        <w:jc w:val="both"/>
      </w:pPr>
      <w:r>
        <w:t>2</w:t>
      </w:r>
      <w:r w:rsidRPr="0003473E">
        <w:t>. Нестеренко Е.К.</w:t>
      </w:r>
      <w:r>
        <w:t>,</w:t>
      </w:r>
      <w:r w:rsidRPr="0003473E">
        <w:t xml:space="preserve"> учитель китайского языка колледжа МИД РФ</w:t>
      </w:r>
      <w:r>
        <w:t>.</w:t>
      </w:r>
    </w:p>
    <w:p w:rsidR="00FA4508" w:rsidRDefault="00FA4508" w:rsidP="00FA4508">
      <w:pPr>
        <w:pStyle w:val="a3"/>
        <w:spacing w:line="276" w:lineRule="auto"/>
      </w:pPr>
    </w:p>
    <w:p w:rsidR="00FA4508" w:rsidRDefault="00FA4508" w:rsidP="00FA4508">
      <w:pPr>
        <w:pStyle w:val="a3"/>
        <w:spacing w:line="276" w:lineRule="auto"/>
      </w:pPr>
    </w:p>
    <w:p w:rsidR="00FA4508" w:rsidRPr="0021193D" w:rsidRDefault="00FA4508" w:rsidP="00FA4508">
      <w:pPr>
        <w:autoSpaceDE w:val="0"/>
        <w:autoSpaceDN w:val="0"/>
        <w:adjustRightInd w:val="0"/>
        <w:ind w:firstLine="426"/>
        <w:rPr>
          <w:b/>
          <w:bCs/>
          <w:sz w:val="26"/>
          <w:szCs w:val="26"/>
        </w:rPr>
      </w:pPr>
      <w:r w:rsidRPr="0021193D">
        <w:rPr>
          <w:b/>
          <w:bCs/>
          <w:sz w:val="26"/>
          <w:szCs w:val="26"/>
          <w:u w:val="single"/>
        </w:rPr>
        <w:t>Состав апелляционной комиссии</w:t>
      </w:r>
      <w:r w:rsidRPr="0021193D">
        <w:rPr>
          <w:b/>
          <w:bCs/>
          <w:sz w:val="26"/>
          <w:szCs w:val="26"/>
        </w:rPr>
        <w:t>:</w:t>
      </w:r>
    </w:p>
    <w:p w:rsidR="00FA4508" w:rsidRPr="0003473E" w:rsidRDefault="00FA4508" w:rsidP="00FA4508">
      <w:pPr>
        <w:pStyle w:val="a3"/>
        <w:spacing w:line="276" w:lineRule="auto"/>
      </w:pPr>
    </w:p>
    <w:p w:rsidR="00FA4508" w:rsidRPr="00C266B3" w:rsidRDefault="00FA4508" w:rsidP="00FA4508">
      <w:pPr>
        <w:suppressAutoHyphens w:val="0"/>
        <w:autoSpaceDE w:val="0"/>
        <w:autoSpaceDN w:val="0"/>
        <w:adjustRightInd w:val="0"/>
        <w:spacing w:after="200" w:line="276" w:lineRule="auto"/>
        <w:ind w:left="426"/>
        <w:rPr>
          <w:b/>
          <w:bCs/>
          <w:sz w:val="26"/>
          <w:szCs w:val="26"/>
        </w:rPr>
      </w:pPr>
      <w:r w:rsidRPr="0021193D">
        <w:rPr>
          <w:b/>
          <w:bCs/>
          <w:sz w:val="26"/>
          <w:szCs w:val="26"/>
        </w:rPr>
        <w:t xml:space="preserve">Председатель комиссии:  </w:t>
      </w:r>
      <w:proofErr w:type="spellStart"/>
      <w:r w:rsidRPr="00D24FC7">
        <w:rPr>
          <w:bCs/>
        </w:rPr>
        <w:t>Мандровская</w:t>
      </w:r>
      <w:proofErr w:type="spellEnd"/>
      <w:r w:rsidRPr="00D24FC7">
        <w:rPr>
          <w:bCs/>
        </w:rPr>
        <w:t xml:space="preserve"> О.В., зам. директора ИМЦ</w:t>
      </w:r>
      <w:r>
        <w:rPr>
          <w:bCs/>
        </w:rPr>
        <w:t>.</w:t>
      </w:r>
    </w:p>
    <w:p w:rsidR="00FA4508" w:rsidRPr="0021193D" w:rsidRDefault="00FA4508" w:rsidP="00FA4508">
      <w:pPr>
        <w:suppressAutoHyphens w:val="0"/>
        <w:autoSpaceDE w:val="0"/>
        <w:autoSpaceDN w:val="0"/>
        <w:adjustRightInd w:val="0"/>
        <w:spacing w:after="200" w:line="276" w:lineRule="auto"/>
        <w:ind w:left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Члены:</w:t>
      </w:r>
    </w:p>
    <w:p w:rsidR="00FA4508" w:rsidRPr="0003473E" w:rsidRDefault="00FA4508" w:rsidP="00FA4508">
      <w:pPr>
        <w:numPr>
          <w:ilvl w:val="0"/>
          <w:numId w:val="52"/>
        </w:numPr>
        <w:spacing w:line="276" w:lineRule="auto"/>
        <w:jc w:val="both"/>
      </w:pPr>
      <w:proofErr w:type="spellStart"/>
      <w:r w:rsidRPr="0003473E">
        <w:t>Закурдаева</w:t>
      </w:r>
      <w:proofErr w:type="spellEnd"/>
      <w:r w:rsidRPr="0003473E">
        <w:t xml:space="preserve"> С.Е., учитель китайского языка ЦИЯ,</w:t>
      </w:r>
    </w:p>
    <w:p w:rsidR="00FA4508" w:rsidRPr="0003473E" w:rsidRDefault="00FA4508" w:rsidP="00FA4508">
      <w:pPr>
        <w:numPr>
          <w:ilvl w:val="0"/>
          <w:numId w:val="52"/>
        </w:numPr>
        <w:spacing w:line="276" w:lineRule="auto"/>
        <w:jc w:val="both"/>
      </w:pPr>
      <w:r w:rsidRPr="0003473E">
        <w:t>Нестеренко Е.К.</w:t>
      </w:r>
      <w:r>
        <w:t>,</w:t>
      </w:r>
      <w:r w:rsidRPr="0003473E">
        <w:t xml:space="preserve"> учитель китайского языка колледжа МИД РФ</w:t>
      </w:r>
      <w:r>
        <w:t>.</w:t>
      </w:r>
    </w:p>
    <w:p w:rsidR="00FA4508" w:rsidRPr="0003473E" w:rsidRDefault="00FA4508" w:rsidP="00FA4508">
      <w:pPr>
        <w:pStyle w:val="a3"/>
        <w:spacing w:line="276" w:lineRule="auto"/>
      </w:pPr>
    </w:p>
    <w:p w:rsidR="00FA4508" w:rsidRPr="006413A0" w:rsidRDefault="00FA4508" w:rsidP="00FA4508">
      <w:pPr>
        <w:suppressAutoHyphens w:val="0"/>
        <w:spacing w:line="276" w:lineRule="auto"/>
      </w:pPr>
    </w:p>
    <w:p w:rsidR="00FA4508" w:rsidRPr="006413A0" w:rsidRDefault="00FA4508" w:rsidP="00FA4508">
      <w:pPr>
        <w:suppressAutoHyphens w:val="0"/>
        <w:spacing w:line="276" w:lineRule="auto"/>
        <w:jc w:val="both"/>
      </w:pPr>
    </w:p>
    <w:p w:rsidR="00975B52" w:rsidRPr="006413A0" w:rsidRDefault="00975B52" w:rsidP="005506AF">
      <w:pPr>
        <w:pStyle w:val="af3"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75B52" w:rsidRPr="006413A0" w:rsidRDefault="00975B52" w:rsidP="005506AF">
      <w:pPr>
        <w:ind w:left="-360"/>
        <w:jc w:val="both"/>
        <w:rPr>
          <w:b/>
          <w:bCs/>
        </w:rPr>
      </w:pPr>
    </w:p>
    <w:p w:rsidR="00975B52" w:rsidRPr="006413A0" w:rsidRDefault="00975B52" w:rsidP="005506AF">
      <w:pPr>
        <w:suppressAutoHyphens w:val="0"/>
        <w:spacing w:line="276" w:lineRule="auto"/>
        <w:ind w:left="-360"/>
      </w:pPr>
    </w:p>
    <w:p w:rsidR="00975B52" w:rsidRDefault="00975B52" w:rsidP="005506AF">
      <w:pPr>
        <w:suppressAutoHyphens w:val="0"/>
        <w:spacing w:line="276" w:lineRule="auto"/>
        <w:ind w:left="-360"/>
        <w:jc w:val="both"/>
      </w:pPr>
    </w:p>
    <w:p w:rsidR="003F2B82" w:rsidRDefault="003F2B82" w:rsidP="005506AF">
      <w:pPr>
        <w:suppressAutoHyphens w:val="0"/>
        <w:spacing w:line="276" w:lineRule="auto"/>
        <w:ind w:left="-360"/>
        <w:jc w:val="both"/>
      </w:pPr>
    </w:p>
    <w:p w:rsidR="003F2B82" w:rsidRDefault="003F2B82" w:rsidP="005506AF">
      <w:pPr>
        <w:suppressAutoHyphens w:val="0"/>
        <w:spacing w:line="276" w:lineRule="auto"/>
        <w:ind w:left="-360"/>
        <w:jc w:val="both"/>
      </w:pPr>
    </w:p>
    <w:p w:rsidR="003F2B82" w:rsidRDefault="003F2B82" w:rsidP="005506AF">
      <w:pPr>
        <w:suppressAutoHyphens w:val="0"/>
        <w:spacing w:line="276" w:lineRule="auto"/>
        <w:ind w:left="-360"/>
        <w:jc w:val="both"/>
      </w:pPr>
    </w:p>
    <w:p w:rsidR="003F2B82" w:rsidRDefault="003F2B82" w:rsidP="005506AF">
      <w:pPr>
        <w:suppressAutoHyphens w:val="0"/>
        <w:spacing w:line="276" w:lineRule="auto"/>
        <w:ind w:left="-360"/>
        <w:jc w:val="both"/>
      </w:pPr>
    </w:p>
    <w:p w:rsidR="003F2B82" w:rsidRDefault="003F2B82" w:rsidP="005506AF">
      <w:pPr>
        <w:suppressAutoHyphens w:val="0"/>
        <w:spacing w:line="276" w:lineRule="auto"/>
        <w:ind w:left="-360"/>
        <w:jc w:val="both"/>
      </w:pPr>
    </w:p>
    <w:p w:rsidR="003F2B82" w:rsidRDefault="003F2B82" w:rsidP="005506AF">
      <w:pPr>
        <w:suppressAutoHyphens w:val="0"/>
        <w:spacing w:line="276" w:lineRule="auto"/>
        <w:ind w:left="-360"/>
        <w:jc w:val="both"/>
      </w:pPr>
    </w:p>
    <w:p w:rsidR="003F2B82" w:rsidRPr="004C2AAE" w:rsidRDefault="003F2B82" w:rsidP="003F2B82">
      <w:pPr>
        <w:jc w:val="right"/>
        <w:rPr>
          <w:sz w:val="24"/>
          <w:szCs w:val="24"/>
        </w:rPr>
      </w:pPr>
      <w:r w:rsidRPr="003F2B82">
        <w:rPr>
          <w:sz w:val="24"/>
          <w:szCs w:val="24"/>
        </w:rPr>
        <w:t>Приложение №5</w:t>
      </w:r>
    </w:p>
    <w:p w:rsidR="003F2B82" w:rsidRPr="004C2AAE" w:rsidRDefault="003F2B82" w:rsidP="003F2B82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C2AAE">
        <w:rPr>
          <w:sz w:val="24"/>
          <w:szCs w:val="24"/>
        </w:rPr>
        <w:t xml:space="preserve"> Приказу Управления образования</w:t>
      </w:r>
    </w:p>
    <w:p w:rsidR="003F2B82" w:rsidRPr="004C2AAE" w:rsidRDefault="003F2B82" w:rsidP="003F2B82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 xml:space="preserve">Администрации </w:t>
      </w:r>
      <w:proofErr w:type="gramStart"/>
      <w:r w:rsidRPr="004C2AAE">
        <w:rPr>
          <w:sz w:val="24"/>
          <w:szCs w:val="24"/>
        </w:rPr>
        <w:t>Дмитровского</w:t>
      </w:r>
      <w:proofErr w:type="gramEnd"/>
      <w:r w:rsidRPr="004C2AAE">
        <w:rPr>
          <w:sz w:val="24"/>
          <w:szCs w:val="24"/>
        </w:rPr>
        <w:t xml:space="preserve"> </w:t>
      </w:r>
    </w:p>
    <w:p w:rsidR="003F2B82" w:rsidRPr="004C2AAE" w:rsidRDefault="003F2B82" w:rsidP="003F2B82">
      <w:pPr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муниципального района</w:t>
      </w:r>
    </w:p>
    <w:p w:rsidR="003F2B82" w:rsidRDefault="003F2B82" w:rsidP="003F2B82">
      <w:pPr>
        <w:pStyle w:val="a3"/>
        <w:ind w:left="737"/>
        <w:jc w:val="right"/>
        <w:rPr>
          <w:sz w:val="24"/>
          <w:szCs w:val="24"/>
        </w:rPr>
      </w:pPr>
      <w:r w:rsidRPr="004C2AAE">
        <w:rPr>
          <w:sz w:val="24"/>
          <w:szCs w:val="24"/>
        </w:rPr>
        <w:t>от</w:t>
      </w:r>
      <w:r>
        <w:rPr>
          <w:sz w:val="24"/>
          <w:szCs w:val="24"/>
        </w:rPr>
        <w:t xml:space="preserve"> 25.10.2018  </w:t>
      </w:r>
      <w:r w:rsidRPr="004C2AAE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 763</w:t>
      </w:r>
    </w:p>
    <w:p w:rsidR="003F2B82" w:rsidRDefault="003F2B82" w:rsidP="003F2B82">
      <w:pPr>
        <w:pStyle w:val="a3"/>
        <w:ind w:left="737"/>
        <w:jc w:val="right"/>
      </w:pPr>
    </w:p>
    <w:p w:rsidR="003F2B82" w:rsidRPr="00A12E52" w:rsidRDefault="003F2B82" w:rsidP="003F2B82">
      <w:pPr>
        <w:pStyle w:val="a3"/>
        <w:ind w:left="737"/>
        <w:jc w:val="center"/>
        <w:rPr>
          <w:sz w:val="24"/>
          <w:szCs w:val="24"/>
        </w:rPr>
      </w:pPr>
      <w:r w:rsidRPr="00A12E52">
        <w:rPr>
          <w:sz w:val="24"/>
          <w:szCs w:val="24"/>
        </w:rPr>
        <w:t>Количество баллов по предметам, необходимое для участия в муниципальном этапе олимпиады</w:t>
      </w:r>
      <w:r w:rsidR="009E636D" w:rsidRPr="00A12E52">
        <w:rPr>
          <w:sz w:val="24"/>
          <w:szCs w:val="24"/>
        </w:rPr>
        <w:t xml:space="preserve"> 2018/2019 </w:t>
      </w:r>
      <w:proofErr w:type="spellStart"/>
      <w:r w:rsidR="009E636D" w:rsidRPr="00A12E52">
        <w:rPr>
          <w:sz w:val="24"/>
          <w:szCs w:val="24"/>
        </w:rPr>
        <w:t>уч</w:t>
      </w:r>
      <w:proofErr w:type="spellEnd"/>
      <w:r w:rsidR="009E636D" w:rsidRPr="00A12E52">
        <w:rPr>
          <w:sz w:val="24"/>
          <w:szCs w:val="24"/>
        </w:rPr>
        <w:t>. года</w:t>
      </w:r>
    </w:p>
    <w:tbl>
      <w:tblPr>
        <w:tblW w:w="5096" w:type="pct"/>
        <w:tblInd w:w="-106" w:type="dxa"/>
        <w:tblLayout w:type="fixed"/>
        <w:tblLook w:val="00A0"/>
      </w:tblPr>
      <w:tblGrid>
        <w:gridCol w:w="514"/>
        <w:gridCol w:w="2281"/>
        <w:gridCol w:w="964"/>
        <w:gridCol w:w="972"/>
        <w:gridCol w:w="962"/>
        <w:gridCol w:w="964"/>
        <w:gridCol w:w="964"/>
        <w:gridCol w:w="1071"/>
        <w:gridCol w:w="1063"/>
      </w:tblGrid>
      <w:tr w:rsidR="003F2B82" w:rsidRPr="00A12E52" w:rsidTr="00FE786F">
        <w:trPr>
          <w:trHeight w:val="26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E52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E52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12E52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 Предмет</w:t>
            </w:r>
          </w:p>
        </w:tc>
        <w:tc>
          <w:tcPr>
            <w:tcW w:w="35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Проходной балл на муниципальном этапе ВОШ</w:t>
            </w:r>
          </w:p>
        </w:tc>
      </w:tr>
      <w:tr w:rsidR="003F2B82" w:rsidRPr="00A12E52" w:rsidTr="00FE786F">
        <w:trPr>
          <w:trHeight w:val="26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2E52">
              <w:rPr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3F2B82" w:rsidRPr="00A12E52" w:rsidTr="00FE786F">
        <w:trPr>
          <w:trHeight w:val="27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E52">
              <w:rPr>
                <w:color w:val="000000"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3F2B82" w:rsidRPr="00A12E52" w:rsidTr="00FE786F">
        <w:trPr>
          <w:trHeight w:val="27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E52">
              <w:rPr>
                <w:color w:val="000000"/>
                <w:sz w:val="24"/>
                <w:szCs w:val="24"/>
                <w:lang w:eastAsia="ru-RU"/>
              </w:rPr>
              <w:t>ОППЗ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3F2B82" w:rsidRPr="00A12E52" w:rsidTr="00FE786F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E52">
              <w:rPr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62</w:t>
            </w:r>
          </w:p>
        </w:tc>
      </w:tr>
      <w:tr w:rsidR="003F2B82" w:rsidRPr="00A12E52" w:rsidTr="00FE786F">
        <w:trPr>
          <w:trHeight w:val="27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E52">
              <w:rPr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82" w:rsidRPr="00A12E52" w:rsidRDefault="003F2B82" w:rsidP="00FE7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E52">
              <w:rPr>
                <w:sz w:val="24"/>
                <w:szCs w:val="24"/>
                <w:lang w:eastAsia="ru-RU"/>
              </w:rPr>
              <w:t>24</w:t>
            </w:r>
          </w:p>
        </w:tc>
      </w:tr>
    </w:tbl>
    <w:p w:rsidR="003F2B82" w:rsidRPr="00A12E52" w:rsidRDefault="003F2B82" w:rsidP="005506AF">
      <w:pPr>
        <w:suppressAutoHyphens w:val="0"/>
        <w:spacing w:line="276" w:lineRule="auto"/>
        <w:ind w:left="-360"/>
        <w:jc w:val="both"/>
        <w:rPr>
          <w:sz w:val="24"/>
          <w:szCs w:val="24"/>
        </w:rPr>
      </w:pPr>
    </w:p>
    <w:sectPr w:rsidR="003F2B82" w:rsidRPr="00A12E52" w:rsidSect="00F1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6F" w:rsidRDefault="00FE786F" w:rsidP="00414DED">
      <w:r>
        <w:separator/>
      </w:r>
    </w:p>
  </w:endnote>
  <w:endnote w:type="continuationSeparator" w:id="1">
    <w:p w:rsidR="00FE786F" w:rsidRDefault="00FE786F" w:rsidP="0041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6F" w:rsidRDefault="00FE78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6F" w:rsidRDefault="00FE786F" w:rsidP="00414DED">
      <w:r>
        <w:separator/>
      </w:r>
    </w:p>
  </w:footnote>
  <w:footnote w:type="continuationSeparator" w:id="1">
    <w:p w:rsidR="00FE786F" w:rsidRDefault="00FE786F" w:rsidP="00414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1106072"/>
    <w:multiLevelType w:val="hybridMultilevel"/>
    <w:tmpl w:val="6C380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4F44228"/>
    <w:multiLevelType w:val="hybridMultilevel"/>
    <w:tmpl w:val="FCD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4C4DDE"/>
    <w:multiLevelType w:val="hybridMultilevel"/>
    <w:tmpl w:val="E3888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D762992"/>
    <w:multiLevelType w:val="hybridMultilevel"/>
    <w:tmpl w:val="19E4A87C"/>
    <w:lvl w:ilvl="0" w:tplc="2332AFF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E8F3081"/>
    <w:multiLevelType w:val="hybridMultilevel"/>
    <w:tmpl w:val="FBE65F2E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34F0197"/>
    <w:multiLevelType w:val="hybridMultilevel"/>
    <w:tmpl w:val="76F4D6B6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6D75D63"/>
    <w:multiLevelType w:val="hybridMultilevel"/>
    <w:tmpl w:val="B9B4D40A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6DA64F8"/>
    <w:multiLevelType w:val="hybridMultilevel"/>
    <w:tmpl w:val="8F8ED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964573A"/>
    <w:multiLevelType w:val="hybridMultilevel"/>
    <w:tmpl w:val="0436F7E2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E41534E"/>
    <w:multiLevelType w:val="hybridMultilevel"/>
    <w:tmpl w:val="2E42FA4E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1FF74B7"/>
    <w:multiLevelType w:val="hybridMultilevel"/>
    <w:tmpl w:val="E40A19BC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4BB5CC3"/>
    <w:multiLevelType w:val="hybridMultilevel"/>
    <w:tmpl w:val="C7B60EE8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73E362B"/>
    <w:multiLevelType w:val="hybridMultilevel"/>
    <w:tmpl w:val="7FAA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CB3D57"/>
    <w:multiLevelType w:val="hybridMultilevel"/>
    <w:tmpl w:val="F40AD6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2208ED"/>
    <w:multiLevelType w:val="hybridMultilevel"/>
    <w:tmpl w:val="3EAA8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BDF3C09"/>
    <w:multiLevelType w:val="hybridMultilevel"/>
    <w:tmpl w:val="E12E4C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30667239"/>
    <w:multiLevelType w:val="hybridMultilevel"/>
    <w:tmpl w:val="83DAD2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308F2400"/>
    <w:multiLevelType w:val="hybridMultilevel"/>
    <w:tmpl w:val="B5CA89E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2104861"/>
    <w:multiLevelType w:val="hybridMultilevel"/>
    <w:tmpl w:val="EEF8436C"/>
    <w:lvl w:ilvl="0" w:tplc="2332A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2A8120B"/>
    <w:multiLevelType w:val="hybridMultilevel"/>
    <w:tmpl w:val="0F2C6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11275D"/>
    <w:multiLevelType w:val="hybridMultilevel"/>
    <w:tmpl w:val="99FAA00A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4846A0C"/>
    <w:multiLevelType w:val="hybridMultilevel"/>
    <w:tmpl w:val="1D20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A5A5901"/>
    <w:multiLevelType w:val="hybridMultilevel"/>
    <w:tmpl w:val="7CF67362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12736D6"/>
    <w:multiLevelType w:val="hybridMultilevel"/>
    <w:tmpl w:val="D4F0B762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2C135B6"/>
    <w:multiLevelType w:val="hybridMultilevel"/>
    <w:tmpl w:val="A5007B6E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3350B7B"/>
    <w:multiLevelType w:val="hybridMultilevel"/>
    <w:tmpl w:val="22D843BC"/>
    <w:lvl w:ilvl="0" w:tplc="9BB0197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897519"/>
    <w:multiLevelType w:val="hybridMultilevel"/>
    <w:tmpl w:val="38DC9814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5372204"/>
    <w:multiLevelType w:val="hybridMultilevel"/>
    <w:tmpl w:val="35A68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5AE7253"/>
    <w:multiLevelType w:val="hybridMultilevel"/>
    <w:tmpl w:val="63763668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9603E93"/>
    <w:multiLevelType w:val="hybridMultilevel"/>
    <w:tmpl w:val="B904647E"/>
    <w:lvl w:ilvl="0" w:tplc="0FFEE73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9E766C4"/>
    <w:multiLevelType w:val="hybridMultilevel"/>
    <w:tmpl w:val="C3505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900F1C"/>
    <w:multiLevelType w:val="hybridMultilevel"/>
    <w:tmpl w:val="C360F36A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BD1579E"/>
    <w:multiLevelType w:val="hybridMultilevel"/>
    <w:tmpl w:val="22D843BC"/>
    <w:lvl w:ilvl="0" w:tplc="9BB0197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1EC23E1"/>
    <w:multiLevelType w:val="hybridMultilevel"/>
    <w:tmpl w:val="4C608E3C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3F77981"/>
    <w:multiLevelType w:val="hybridMultilevel"/>
    <w:tmpl w:val="50C64C08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70E70F0"/>
    <w:multiLevelType w:val="hybridMultilevel"/>
    <w:tmpl w:val="C90C69DE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FC97219"/>
    <w:multiLevelType w:val="hybridMultilevel"/>
    <w:tmpl w:val="06044C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4572DEA"/>
    <w:multiLevelType w:val="hybridMultilevel"/>
    <w:tmpl w:val="2DDA7AA4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64A735F8"/>
    <w:multiLevelType w:val="hybridMultilevel"/>
    <w:tmpl w:val="5C14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633CC3"/>
    <w:multiLevelType w:val="hybridMultilevel"/>
    <w:tmpl w:val="29DE7B50"/>
    <w:lvl w:ilvl="0" w:tplc="614C186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>
    <w:nsid w:val="70DC017A"/>
    <w:multiLevelType w:val="hybridMultilevel"/>
    <w:tmpl w:val="A2FE722C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7479090A"/>
    <w:multiLevelType w:val="hybridMultilevel"/>
    <w:tmpl w:val="E57AF9A0"/>
    <w:lvl w:ilvl="0" w:tplc="D65C11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4C33985"/>
    <w:multiLevelType w:val="hybridMultilevel"/>
    <w:tmpl w:val="868069EC"/>
    <w:lvl w:ilvl="0" w:tplc="D450A58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2">
    <w:nsid w:val="750104BF"/>
    <w:multiLevelType w:val="hybridMultilevel"/>
    <w:tmpl w:val="6636BDA6"/>
    <w:lvl w:ilvl="0" w:tplc="0000001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53A726D"/>
    <w:multiLevelType w:val="hybridMultilevel"/>
    <w:tmpl w:val="7AE62572"/>
    <w:lvl w:ilvl="0" w:tplc="C51C479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4">
    <w:nsid w:val="7C970F85"/>
    <w:multiLevelType w:val="hybridMultilevel"/>
    <w:tmpl w:val="1A685592"/>
    <w:lvl w:ilvl="0" w:tplc="9BB0197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683F08"/>
    <w:multiLevelType w:val="hybridMultilevel"/>
    <w:tmpl w:val="A98270F0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ECC31A9"/>
    <w:multiLevelType w:val="hybridMultilevel"/>
    <w:tmpl w:val="A4CA4B62"/>
    <w:lvl w:ilvl="0" w:tplc="0FFEE73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0"/>
  </w:num>
  <w:num w:numId="11">
    <w:abstractNumId w:val="50"/>
  </w:num>
  <w:num w:numId="12">
    <w:abstractNumId w:val="53"/>
  </w:num>
  <w:num w:numId="13">
    <w:abstractNumId w:val="51"/>
  </w:num>
  <w:num w:numId="14">
    <w:abstractNumId w:val="48"/>
  </w:num>
  <w:num w:numId="15">
    <w:abstractNumId w:val="11"/>
  </w:num>
  <w:num w:numId="16">
    <w:abstractNumId w:val="36"/>
  </w:num>
  <w:num w:numId="17">
    <w:abstractNumId w:val="39"/>
  </w:num>
  <w:num w:numId="18">
    <w:abstractNumId w:val="38"/>
  </w:num>
  <w:num w:numId="19">
    <w:abstractNumId w:val="45"/>
  </w:num>
  <w:num w:numId="20">
    <w:abstractNumId w:val="13"/>
  </w:num>
  <w:num w:numId="21">
    <w:abstractNumId w:val="56"/>
  </w:num>
  <w:num w:numId="22">
    <w:abstractNumId w:val="31"/>
  </w:num>
  <w:num w:numId="23">
    <w:abstractNumId w:val="49"/>
  </w:num>
  <w:num w:numId="24">
    <w:abstractNumId w:val="33"/>
  </w:num>
  <w:num w:numId="25">
    <w:abstractNumId w:val="46"/>
  </w:num>
  <w:num w:numId="26">
    <w:abstractNumId w:val="32"/>
  </w:num>
  <w:num w:numId="27">
    <w:abstractNumId w:val="42"/>
  </w:num>
  <w:num w:numId="28">
    <w:abstractNumId w:val="18"/>
  </w:num>
  <w:num w:numId="29">
    <w:abstractNumId w:val="37"/>
  </w:num>
  <w:num w:numId="30">
    <w:abstractNumId w:val="35"/>
  </w:num>
  <w:num w:numId="31">
    <w:abstractNumId w:val="44"/>
  </w:num>
  <w:num w:numId="32">
    <w:abstractNumId w:val="55"/>
  </w:num>
  <w:num w:numId="33">
    <w:abstractNumId w:val="12"/>
  </w:num>
  <w:num w:numId="34">
    <w:abstractNumId w:val="27"/>
  </w:num>
  <w:num w:numId="35">
    <w:abstractNumId w:val="30"/>
  </w:num>
  <w:num w:numId="36">
    <w:abstractNumId w:val="9"/>
  </w:num>
  <w:num w:numId="37">
    <w:abstractNumId w:val="23"/>
  </w:num>
  <w:num w:numId="38">
    <w:abstractNumId w:val="16"/>
  </w:num>
  <w:num w:numId="39">
    <w:abstractNumId w:val="29"/>
  </w:num>
  <w:num w:numId="40">
    <w:abstractNumId w:val="15"/>
  </w:num>
  <w:num w:numId="41">
    <w:abstractNumId w:val="19"/>
  </w:num>
  <w:num w:numId="42">
    <w:abstractNumId w:val="40"/>
  </w:num>
  <w:num w:numId="43">
    <w:abstractNumId w:val="52"/>
  </w:num>
  <w:num w:numId="44">
    <w:abstractNumId w:val="14"/>
  </w:num>
  <w:num w:numId="45">
    <w:abstractNumId w:val="43"/>
  </w:num>
  <w:num w:numId="46">
    <w:abstractNumId w:val="17"/>
  </w:num>
  <w:num w:numId="47">
    <w:abstractNumId w:val="20"/>
  </w:num>
  <w:num w:numId="48">
    <w:abstractNumId w:val="5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24"/>
  </w:num>
  <w:num w:numId="51">
    <w:abstractNumId w:val="25"/>
  </w:num>
  <w:num w:numId="52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ED"/>
    <w:rsid w:val="000135F4"/>
    <w:rsid w:val="000231AA"/>
    <w:rsid w:val="00027ECF"/>
    <w:rsid w:val="00041241"/>
    <w:rsid w:val="0004538F"/>
    <w:rsid w:val="0005029F"/>
    <w:rsid w:val="00053E77"/>
    <w:rsid w:val="000822CA"/>
    <w:rsid w:val="00083232"/>
    <w:rsid w:val="00097FEC"/>
    <w:rsid w:val="000A3D2A"/>
    <w:rsid w:val="000C4D12"/>
    <w:rsid w:val="0011115B"/>
    <w:rsid w:val="001405E5"/>
    <w:rsid w:val="001946B8"/>
    <w:rsid w:val="001E5B73"/>
    <w:rsid w:val="001E5DFC"/>
    <w:rsid w:val="001F392D"/>
    <w:rsid w:val="002116E3"/>
    <w:rsid w:val="00220715"/>
    <w:rsid w:val="00220F00"/>
    <w:rsid w:val="00243E80"/>
    <w:rsid w:val="002474EE"/>
    <w:rsid w:val="00257190"/>
    <w:rsid w:val="00263654"/>
    <w:rsid w:val="00280F6C"/>
    <w:rsid w:val="00282054"/>
    <w:rsid w:val="002C204A"/>
    <w:rsid w:val="002F09DE"/>
    <w:rsid w:val="00306207"/>
    <w:rsid w:val="003228FA"/>
    <w:rsid w:val="00323EC1"/>
    <w:rsid w:val="003277BA"/>
    <w:rsid w:val="00334864"/>
    <w:rsid w:val="003717D3"/>
    <w:rsid w:val="00377F2F"/>
    <w:rsid w:val="0039602B"/>
    <w:rsid w:val="003D2E9D"/>
    <w:rsid w:val="003E206B"/>
    <w:rsid w:val="003F2B82"/>
    <w:rsid w:val="00405E2D"/>
    <w:rsid w:val="00414DED"/>
    <w:rsid w:val="00450C02"/>
    <w:rsid w:val="00464153"/>
    <w:rsid w:val="0047265D"/>
    <w:rsid w:val="004A0BFE"/>
    <w:rsid w:val="004A572F"/>
    <w:rsid w:val="004C2AAE"/>
    <w:rsid w:val="004C536C"/>
    <w:rsid w:val="004F67A4"/>
    <w:rsid w:val="00500D19"/>
    <w:rsid w:val="005133E9"/>
    <w:rsid w:val="00533478"/>
    <w:rsid w:val="0053479B"/>
    <w:rsid w:val="00536581"/>
    <w:rsid w:val="0053691D"/>
    <w:rsid w:val="005506AF"/>
    <w:rsid w:val="00557F33"/>
    <w:rsid w:val="00597EAC"/>
    <w:rsid w:val="005B6CC9"/>
    <w:rsid w:val="005C1E91"/>
    <w:rsid w:val="005C42D8"/>
    <w:rsid w:val="006413A0"/>
    <w:rsid w:val="00650EAE"/>
    <w:rsid w:val="00666222"/>
    <w:rsid w:val="006668C6"/>
    <w:rsid w:val="00695AEE"/>
    <w:rsid w:val="00695DA5"/>
    <w:rsid w:val="006A322E"/>
    <w:rsid w:val="006A6FB8"/>
    <w:rsid w:val="006C4CF9"/>
    <w:rsid w:val="00734A3B"/>
    <w:rsid w:val="00743849"/>
    <w:rsid w:val="00761392"/>
    <w:rsid w:val="0076149B"/>
    <w:rsid w:val="007955DE"/>
    <w:rsid w:val="007A0263"/>
    <w:rsid w:val="007B7F9C"/>
    <w:rsid w:val="007C0A43"/>
    <w:rsid w:val="00800469"/>
    <w:rsid w:val="008123C2"/>
    <w:rsid w:val="00825264"/>
    <w:rsid w:val="008334E1"/>
    <w:rsid w:val="00866FA1"/>
    <w:rsid w:val="00872D10"/>
    <w:rsid w:val="00885C6E"/>
    <w:rsid w:val="00895CE8"/>
    <w:rsid w:val="008C5FA3"/>
    <w:rsid w:val="008F50A6"/>
    <w:rsid w:val="00917339"/>
    <w:rsid w:val="00923F4D"/>
    <w:rsid w:val="00927E45"/>
    <w:rsid w:val="009348D1"/>
    <w:rsid w:val="00943C57"/>
    <w:rsid w:val="00947F4A"/>
    <w:rsid w:val="00975B52"/>
    <w:rsid w:val="009E26C9"/>
    <w:rsid w:val="009E5631"/>
    <w:rsid w:val="009E58E1"/>
    <w:rsid w:val="009E636D"/>
    <w:rsid w:val="009F216E"/>
    <w:rsid w:val="00A03B68"/>
    <w:rsid w:val="00A12E52"/>
    <w:rsid w:val="00A32750"/>
    <w:rsid w:val="00A47032"/>
    <w:rsid w:val="00A82C46"/>
    <w:rsid w:val="00A8798B"/>
    <w:rsid w:val="00AA3E8C"/>
    <w:rsid w:val="00AB4ABF"/>
    <w:rsid w:val="00AC5C2E"/>
    <w:rsid w:val="00AD4C5F"/>
    <w:rsid w:val="00B11FD2"/>
    <w:rsid w:val="00B40743"/>
    <w:rsid w:val="00B439CA"/>
    <w:rsid w:val="00B659BE"/>
    <w:rsid w:val="00BC69D1"/>
    <w:rsid w:val="00BE16C8"/>
    <w:rsid w:val="00C17D54"/>
    <w:rsid w:val="00C202DB"/>
    <w:rsid w:val="00C25150"/>
    <w:rsid w:val="00CA1652"/>
    <w:rsid w:val="00CB75AA"/>
    <w:rsid w:val="00D0130C"/>
    <w:rsid w:val="00D31830"/>
    <w:rsid w:val="00D55256"/>
    <w:rsid w:val="00D95B4B"/>
    <w:rsid w:val="00D95CFA"/>
    <w:rsid w:val="00DD11B2"/>
    <w:rsid w:val="00E01F43"/>
    <w:rsid w:val="00E37C85"/>
    <w:rsid w:val="00E63A36"/>
    <w:rsid w:val="00E70082"/>
    <w:rsid w:val="00E866F3"/>
    <w:rsid w:val="00EA036B"/>
    <w:rsid w:val="00EB339F"/>
    <w:rsid w:val="00EE2A6F"/>
    <w:rsid w:val="00F06DD2"/>
    <w:rsid w:val="00F11C90"/>
    <w:rsid w:val="00F17247"/>
    <w:rsid w:val="00F51651"/>
    <w:rsid w:val="00F566A7"/>
    <w:rsid w:val="00FA4508"/>
    <w:rsid w:val="00FB7EAE"/>
    <w:rsid w:val="00FC100A"/>
    <w:rsid w:val="00FC77E8"/>
    <w:rsid w:val="00FD4ED1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ED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ED"/>
    <w:pPr>
      <w:keepNext/>
      <w:tabs>
        <w:tab w:val="num" w:pos="432"/>
      </w:tabs>
      <w:ind w:left="432" w:hanging="43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DE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DE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14DE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14DED"/>
    <w:pPr>
      <w:ind w:firstLine="708"/>
      <w:jc w:val="both"/>
    </w:pPr>
  </w:style>
  <w:style w:type="paragraph" w:styleId="a3">
    <w:name w:val="Body Text Indent"/>
    <w:basedOn w:val="a"/>
    <w:link w:val="a4"/>
    <w:uiPriority w:val="99"/>
    <w:rsid w:val="00414D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14DE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">
    <w:name w:val="Основной текст3"/>
    <w:basedOn w:val="a"/>
    <w:uiPriority w:val="99"/>
    <w:rsid w:val="00414DED"/>
    <w:pPr>
      <w:widowControl w:val="0"/>
      <w:shd w:val="clear" w:color="auto" w:fill="FFFFFF"/>
      <w:spacing w:line="298" w:lineRule="exact"/>
    </w:pPr>
    <w:rPr>
      <w:color w:val="000000"/>
      <w:sz w:val="25"/>
      <w:szCs w:val="25"/>
    </w:rPr>
  </w:style>
  <w:style w:type="paragraph" w:styleId="a5">
    <w:name w:val="footer"/>
    <w:basedOn w:val="a"/>
    <w:link w:val="a6"/>
    <w:uiPriority w:val="99"/>
    <w:rsid w:val="00414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4DE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note text"/>
    <w:basedOn w:val="a"/>
    <w:link w:val="a8"/>
    <w:uiPriority w:val="99"/>
    <w:semiHidden/>
    <w:rsid w:val="00414DE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14DED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footnote reference"/>
    <w:basedOn w:val="a0"/>
    <w:uiPriority w:val="99"/>
    <w:semiHidden/>
    <w:rsid w:val="00414DED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6A6FB8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6A6FB8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6A6FB8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A6F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Body Text"/>
    <w:basedOn w:val="a"/>
    <w:link w:val="af"/>
    <w:uiPriority w:val="99"/>
    <w:semiHidden/>
    <w:rsid w:val="006A6F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A6F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List"/>
    <w:basedOn w:val="ae"/>
    <w:uiPriority w:val="99"/>
    <w:semiHidden/>
    <w:rsid w:val="006A6FB8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6A6F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A6FB8"/>
    <w:rPr>
      <w:rFonts w:ascii="Tahoma" w:hAnsi="Tahoma" w:cs="Tahoma"/>
      <w:sz w:val="16"/>
      <w:szCs w:val="16"/>
      <w:lang w:eastAsia="ar-SA" w:bidi="ar-SA"/>
    </w:rPr>
  </w:style>
  <w:style w:type="paragraph" w:styleId="af3">
    <w:name w:val="List Paragraph"/>
    <w:basedOn w:val="a"/>
    <w:uiPriority w:val="99"/>
    <w:qFormat/>
    <w:rsid w:val="006A6F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4">
    <w:name w:val="Заголовок"/>
    <w:basedOn w:val="a"/>
    <w:next w:val="ae"/>
    <w:uiPriority w:val="99"/>
    <w:rsid w:val="006A6FB8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11">
    <w:name w:val="Название1"/>
    <w:basedOn w:val="a"/>
    <w:uiPriority w:val="99"/>
    <w:rsid w:val="006A6FB8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A6FB8"/>
    <w:pPr>
      <w:suppressLineNumbers/>
    </w:pPr>
    <w:rPr>
      <w:rFonts w:ascii="Arial" w:hAnsi="Arial" w:cs="Arial"/>
    </w:rPr>
  </w:style>
  <w:style w:type="paragraph" w:customStyle="1" w:styleId="13">
    <w:name w:val="Знак1"/>
    <w:basedOn w:val="a"/>
    <w:uiPriority w:val="99"/>
    <w:rsid w:val="006A6FB8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6A6FB8"/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uiPriority w:val="99"/>
    <w:rsid w:val="006A6FB8"/>
    <w:pPr>
      <w:spacing w:line="360" w:lineRule="auto"/>
      <w:ind w:firstLine="709"/>
      <w:jc w:val="both"/>
    </w:pPr>
  </w:style>
  <w:style w:type="paragraph" w:customStyle="1" w:styleId="32">
    <w:name w:val="Основной текст с отступом 32"/>
    <w:basedOn w:val="a"/>
    <w:uiPriority w:val="99"/>
    <w:rsid w:val="006A6FB8"/>
    <w:pPr>
      <w:spacing w:line="360" w:lineRule="auto"/>
      <w:ind w:firstLine="709"/>
      <w:jc w:val="both"/>
    </w:pPr>
  </w:style>
  <w:style w:type="paragraph" w:customStyle="1" w:styleId="5">
    <w:name w:val="Основной текст (5)"/>
    <w:basedOn w:val="a"/>
    <w:uiPriority w:val="99"/>
    <w:rsid w:val="006A6FB8"/>
    <w:pPr>
      <w:widowControl w:val="0"/>
      <w:shd w:val="clear" w:color="auto" w:fill="FFFFFF"/>
      <w:spacing w:before="600" w:line="240" w:lineRule="atLeast"/>
      <w:jc w:val="center"/>
    </w:pPr>
    <w:rPr>
      <w:rFonts w:ascii="Arial Narrow" w:hAnsi="Arial Narrow" w:cs="Arial Narrow"/>
      <w:b/>
      <w:bCs/>
      <w:i/>
      <w:iCs/>
      <w:sz w:val="39"/>
      <w:szCs w:val="39"/>
      <w:lang w:val="en-US"/>
    </w:rPr>
  </w:style>
  <w:style w:type="paragraph" w:customStyle="1" w:styleId="af6">
    <w:name w:val="Подпись к таблице"/>
    <w:basedOn w:val="a"/>
    <w:uiPriority w:val="99"/>
    <w:rsid w:val="006A6FB8"/>
    <w:pPr>
      <w:widowControl w:val="0"/>
      <w:shd w:val="clear" w:color="auto" w:fill="FFFFFF"/>
      <w:spacing w:line="240" w:lineRule="atLeast"/>
      <w:jc w:val="both"/>
    </w:pPr>
    <w:rPr>
      <w:rFonts w:ascii="Tahoma" w:hAnsi="Tahoma" w:cs="Tahoma"/>
      <w:sz w:val="12"/>
      <w:szCs w:val="12"/>
    </w:rPr>
  </w:style>
  <w:style w:type="paragraph" w:customStyle="1" w:styleId="14">
    <w:name w:val="Абзац списка1"/>
    <w:basedOn w:val="a"/>
    <w:uiPriority w:val="99"/>
    <w:rsid w:val="006A6F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6A6FB8"/>
    <w:pPr>
      <w:suppressLineNumbers/>
    </w:pPr>
  </w:style>
  <w:style w:type="paragraph" w:customStyle="1" w:styleId="af8">
    <w:name w:val="Заголовок таблицы"/>
    <w:basedOn w:val="af7"/>
    <w:uiPriority w:val="99"/>
    <w:rsid w:val="006A6FB8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uiPriority w:val="99"/>
    <w:rsid w:val="006A6FB8"/>
  </w:style>
  <w:style w:type="character" w:customStyle="1" w:styleId="afa">
    <w:name w:val="Основной текст_"/>
    <w:link w:val="22"/>
    <w:uiPriority w:val="99"/>
    <w:locked/>
    <w:rsid w:val="006A6FB8"/>
    <w:rPr>
      <w:sz w:val="25"/>
      <w:shd w:val="clear" w:color="auto" w:fill="FFFFFF"/>
    </w:rPr>
  </w:style>
  <w:style w:type="paragraph" w:customStyle="1" w:styleId="22">
    <w:name w:val="Основной текст2"/>
    <w:basedOn w:val="a"/>
    <w:link w:val="afa"/>
    <w:uiPriority w:val="99"/>
    <w:rsid w:val="006A6FB8"/>
    <w:pPr>
      <w:widowControl w:val="0"/>
      <w:shd w:val="clear" w:color="auto" w:fill="FFFFFF"/>
      <w:suppressAutoHyphens w:val="0"/>
      <w:spacing w:before="480" w:after="120" w:line="317" w:lineRule="exact"/>
      <w:jc w:val="center"/>
    </w:pPr>
    <w:rPr>
      <w:rFonts w:ascii="Calibri" w:eastAsia="Calibri" w:hAnsi="Calibri"/>
      <w:sz w:val="25"/>
      <w:szCs w:val="25"/>
      <w:lang w:eastAsia="ru-RU"/>
    </w:rPr>
  </w:style>
  <w:style w:type="character" w:customStyle="1" w:styleId="WW8Num1z0">
    <w:name w:val="WW8Num1z0"/>
    <w:uiPriority w:val="99"/>
    <w:rsid w:val="006A6FB8"/>
    <w:rPr>
      <w:rFonts w:ascii="Times New Roman" w:hAnsi="Times New Roman"/>
      <w:color w:val="000000"/>
      <w:spacing w:val="0"/>
      <w:w w:val="100"/>
      <w:position w:val="0"/>
      <w:sz w:val="25"/>
      <w:u w:val="none"/>
      <w:effect w:val="none"/>
      <w:vertAlign w:val="baseline"/>
      <w:lang w:val="ru-RU"/>
    </w:rPr>
  </w:style>
  <w:style w:type="character" w:customStyle="1" w:styleId="WW8Num2z0">
    <w:name w:val="WW8Num2z0"/>
    <w:uiPriority w:val="99"/>
    <w:rsid w:val="006A6FB8"/>
    <w:rPr>
      <w:rFonts w:ascii="Times New Roman" w:hAnsi="Times New Roman"/>
      <w:color w:val="000000"/>
      <w:spacing w:val="0"/>
      <w:w w:val="100"/>
      <w:position w:val="0"/>
      <w:sz w:val="25"/>
      <w:u w:val="none"/>
      <w:effect w:val="none"/>
      <w:vertAlign w:val="baseline"/>
      <w:lang w:val="ru-RU"/>
    </w:rPr>
  </w:style>
  <w:style w:type="character" w:customStyle="1" w:styleId="WW8Num15z0">
    <w:name w:val="WW8Num15z0"/>
    <w:uiPriority w:val="99"/>
    <w:rsid w:val="006A6FB8"/>
  </w:style>
  <w:style w:type="character" w:customStyle="1" w:styleId="WW8Num18z0">
    <w:name w:val="WW8Num18z0"/>
    <w:uiPriority w:val="99"/>
    <w:rsid w:val="006A6FB8"/>
    <w:rPr>
      <w:color w:val="auto"/>
    </w:rPr>
  </w:style>
  <w:style w:type="character" w:customStyle="1" w:styleId="WW8Num22z0">
    <w:name w:val="WW8Num22z0"/>
    <w:uiPriority w:val="99"/>
    <w:rsid w:val="006A6FB8"/>
    <w:rPr>
      <w:rFonts w:ascii="Times New Roman CYR" w:hAnsi="Times New Roman CYR"/>
    </w:rPr>
  </w:style>
  <w:style w:type="character" w:customStyle="1" w:styleId="WW8Num36z0">
    <w:name w:val="WW8Num36z0"/>
    <w:uiPriority w:val="99"/>
    <w:rsid w:val="006A6FB8"/>
    <w:rPr>
      <w:sz w:val="24"/>
    </w:rPr>
  </w:style>
  <w:style w:type="character" w:customStyle="1" w:styleId="WW8Num37z0">
    <w:name w:val="WW8Num37z0"/>
    <w:uiPriority w:val="99"/>
    <w:rsid w:val="006A6FB8"/>
    <w:rPr>
      <w:color w:val="auto"/>
    </w:rPr>
  </w:style>
  <w:style w:type="character" w:customStyle="1" w:styleId="WW8Num39z0">
    <w:name w:val="WW8Num39z0"/>
    <w:uiPriority w:val="99"/>
    <w:rsid w:val="006A6FB8"/>
    <w:rPr>
      <w:rFonts w:ascii="Times New Roman CYR" w:hAnsi="Times New Roman CYR"/>
    </w:rPr>
  </w:style>
  <w:style w:type="character" w:customStyle="1" w:styleId="WW8Num41z0">
    <w:name w:val="WW8Num41z0"/>
    <w:uiPriority w:val="99"/>
    <w:rsid w:val="006A6FB8"/>
    <w:rPr>
      <w:sz w:val="24"/>
    </w:rPr>
  </w:style>
  <w:style w:type="character" w:customStyle="1" w:styleId="15">
    <w:name w:val="Основной шрифт абзаца1"/>
    <w:uiPriority w:val="99"/>
    <w:rsid w:val="006A6FB8"/>
  </w:style>
  <w:style w:type="character" w:customStyle="1" w:styleId="50">
    <w:name w:val="Основной текст (5)_"/>
    <w:uiPriority w:val="99"/>
    <w:rsid w:val="006A6FB8"/>
    <w:rPr>
      <w:rFonts w:ascii="Arial Narrow" w:hAnsi="Arial Narrow"/>
      <w:b/>
      <w:i/>
      <w:sz w:val="39"/>
      <w:lang w:val="en-US" w:eastAsia="ar-SA" w:bidi="ar-SA"/>
    </w:rPr>
  </w:style>
  <w:style w:type="character" w:customStyle="1" w:styleId="afb">
    <w:name w:val="Подпись к таблице_"/>
    <w:uiPriority w:val="99"/>
    <w:rsid w:val="006A6FB8"/>
    <w:rPr>
      <w:rFonts w:ascii="Tahoma" w:hAnsi="Tahoma"/>
      <w:sz w:val="12"/>
      <w:shd w:val="clear" w:color="auto" w:fill="FFFFFF"/>
      <w:lang w:eastAsia="ar-SA" w:bidi="ar-SA"/>
    </w:rPr>
  </w:style>
  <w:style w:type="character" w:customStyle="1" w:styleId="TimesNewRoman">
    <w:name w:val="Подпись к таблице + Times New Roman"/>
    <w:aliases w:val="10 pt"/>
    <w:uiPriority w:val="99"/>
    <w:rsid w:val="006A6FB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eastAsia="ar-SA" w:bidi="ar-SA"/>
    </w:rPr>
  </w:style>
  <w:style w:type="character" w:customStyle="1" w:styleId="1pt">
    <w:name w:val="Основной текст + Интервал 1 pt"/>
    <w:uiPriority w:val="99"/>
    <w:rsid w:val="006A6FB8"/>
    <w:rPr>
      <w:rFonts w:ascii="Times New Roman" w:hAnsi="Times New Roman"/>
      <w:color w:val="000000"/>
      <w:spacing w:val="30"/>
      <w:w w:val="100"/>
      <w:position w:val="0"/>
      <w:sz w:val="25"/>
      <w:u w:val="none"/>
      <w:effect w:val="none"/>
      <w:vertAlign w:val="baseline"/>
      <w:lang w:val="ru-RU"/>
    </w:rPr>
  </w:style>
  <w:style w:type="character" w:customStyle="1" w:styleId="13pt">
    <w:name w:val="Основной текст + 13 pt"/>
    <w:uiPriority w:val="99"/>
    <w:rsid w:val="006A6FB8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vertAlign w:val="baseline"/>
      <w:lang w:val="ru-RU"/>
    </w:rPr>
  </w:style>
  <w:style w:type="character" w:customStyle="1" w:styleId="2pt">
    <w:name w:val="Основной текст + Интервал 2 pt"/>
    <w:uiPriority w:val="99"/>
    <w:rsid w:val="006A6FB8"/>
    <w:rPr>
      <w:rFonts w:ascii="Times New Roman" w:hAnsi="Times New Roman"/>
      <w:color w:val="000000"/>
      <w:spacing w:val="40"/>
      <w:w w:val="100"/>
      <w:position w:val="0"/>
      <w:sz w:val="25"/>
      <w:u w:val="none"/>
      <w:effect w:val="none"/>
      <w:vertAlign w:val="baseline"/>
      <w:lang w:val="ru-RU"/>
    </w:rPr>
  </w:style>
  <w:style w:type="character" w:customStyle="1" w:styleId="14pt">
    <w:name w:val="Основной текст + 14 pt"/>
    <w:aliases w:val="Полужирный,Курсив,Интервал -1 pt"/>
    <w:uiPriority w:val="99"/>
    <w:rsid w:val="006A6FB8"/>
    <w:rPr>
      <w:rFonts w:ascii="Times New Roman" w:hAnsi="Times New Roman"/>
      <w:b/>
      <w:i/>
      <w:color w:val="000000"/>
      <w:spacing w:val="-20"/>
      <w:w w:val="100"/>
      <w:position w:val="0"/>
      <w:sz w:val="28"/>
      <w:u w:val="none"/>
      <w:effect w:val="none"/>
      <w:vertAlign w:val="baseline"/>
      <w:lang w:val="ru-RU"/>
    </w:rPr>
  </w:style>
  <w:style w:type="character" w:customStyle="1" w:styleId="19pt">
    <w:name w:val="Основной текст + 19 pt"/>
    <w:aliases w:val="Интервал -1 pt1"/>
    <w:uiPriority w:val="99"/>
    <w:rsid w:val="006A6FB8"/>
    <w:rPr>
      <w:rFonts w:ascii="Times New Roman" w:hAnsi="Times New Roman"/>
      <w:color w:val="000000"/>
      <w:spacing w:val="-20"/>
      <w:w w:val="100"/>
      <w:position w:val="0"/>
      <w:sz w:val="38"/>
      <w:u w:val="none"/>
      <w:effect w:val="none"/>
      <w:vertAlign w:val="baseline"/>
      <w:lang w:val="ru-RU"/>
    </w:rPr>
  </w:style>
  <w:style w:type="character" w:customStyle="1" w:styleId="16">
    <w:name w:val="Основной текст1"/>
    <w:uiPriority w:val="99"/>
    <w:rsid w:val="006A6FB8"/>
    <w:rPr>
      <w:color w:val="000000"/>
      <w:spacing w:val="0"/>
      <w:w w:val="100"/>
      <w:position w:val="0"/>
      <w:sz w:val="25"/>
      <w:shd w:val="clear" w:color="auto" w:fill="FFFFFF"/>
      <w:lang w:val="ru-RU"/>
    </w:rPr>
  </w:style>
  <w:style w:type="character" w:customStyle="1" w:styleId="afc">
    <w:name w:val="Основной текст + Полужирный"/>
    <w:uiPriority w:val="99"/>
    <w:rsid w:val="006A6FB8"/>
    <w:rPr>
      <w:rFonts w:ascii="Times New Roman" w:hAnsi="Times New Roman"/>
      <w:b/>
      <w:color w:val="000000"/>
      <w:spacing w:val="0"/>
      <w:w w:val="100"/>
      <w:position w:val="0"/>
      <w:sz w:val="25"/>
      <w:u w:val="none"/>
      <w:effect w:val="none"/>
      <w:shd w:val="clear" w:color="auto" w:fill="FFFFFF"/>
      <w:lang w:val="ru-RU"/>
    </w:rPr>
  </w:style>
  <w:style w:type="character" w:styleId="afd">
    <w:name w:val="page number"/>
    <w:basedOn w:val="15"/>
    <w:uiPriority w:val="99"/>
    <w:semiHidden/>
    <w:rsid w:val="006A6FB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1C12-4623-47F3-98DC-FE6AC8B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53</Pages>
  <Words>9476</Words>
  <Characters>58234</Characters>
  <Application>Microsoft Office Word</Application>
  <DocSecurity>0</DocSecurity>
  <Lines>485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41</cp:revision>
  <cp:lastPrinted>2018-10-23T14:08:00Z</cp:lastPrinted>
  <dcterms:created xsi:type="dcterms:W3CDTF">2018-10-22T14:14:00Z</dcterms:created>
  <dcterms:modified xsi:type="dcterms:W3CDTF">2018-10-26T07:29:00Z</dcterms:modified>
</cp:coreProperties>
</file>